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14A02" w:rsidRPr="00C43AA2" w:rsidRDefault="00D969D5">
      <w:pPr>
        <w:pStyle w:val="Title"/>
        <w:spacing w:after="0"/>
        <w:rPr>
          <w:rFonts w:cs="Arial"/>
        </w:rPr>
      </w:pPr>
      <w:r w:rsidRPr="00C43AA2">
        <w:rPr>
          <w:rFonts w:cs="Arial"/>
        </w:rPr>
        <w:t xml:space="preserve">Order Form Biznet </w:t>
      </w:r>
      <w:r w:rsidR="00D843E4">
        <w:rPr>
          <w:rFonts w:cs="Arial"/>
        </w:rPr>
        <w:t>Metronet</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1"/>
        <w:gridCol w:w="2135"/>
      </w:tblGrid>
      <w:tr w:rsidR="00814A02" w:rsidRPr="00C43AA2">
        <w:tc>
          <w:tcPr>
            <w:tcW w:w="8541" w:type="dxa"/>
          </w:tcPr>
          <w:p w:rsidR="00814A02" w:rsidRPr="00C43AA2" w:rsidRDefault="00D969D5">
            <w:pPr>
              <w:spacing w:after="0"/>
              <w:rPr>
                <w:rFonts w:cs="Arial"/>
                <w:b/>
                <w:sz w:val="20"/>
                <w:szCs w:val="20"/>
              </w:rPr>
            </w:pPr>
            <w:r w:rsidRPr="00C43AA2">
              <w:rPr>
                <w:rFonts w:cs="Arial"/>
                <w:b/>
                <w:sz w:val="20"/>
                <w:szCs w:val="20"/>
              </w:rPr>
              <w:t xml:space="preserve">Note: </w:t>
            </w:r>
            <w:r w:rsidRPr="00C43AA2">
              <w:rPr>
                <w:rFonts w:cs="Arial"/>
                <w:sz w:val="20"/>
                <w:szCs w:val="20"/>
              </w:rPr>
              <w:t>Please provide detailed information so we can provision the service faster. Please scan &amp; email the Order Form, or fax to +62-21-5700580.</w:t>
            </w:r>
          </w:p>
        </w:tc>
        <w:tc>
          <w:tcPr>
            <w:tcW w:w="2135" w:type="dxa"/>
          </w:tcPr>
          <w:p w:rsidR="00814A02" w:rsidRPr="00C06168" w:rsidRDefault="00D969D5">
            <w:pPr>
              <w:spacing w:after="0"/>
              <w:rPr>
                <w:rFonts w:cs="Arial"/>
                <w:b/>
                <w:sz w:val="20"/>
                <w:szCs w:val="20"/>
              </w:rPr>
            </w:pPr>
            <w:r w:rsidRPr="00C06168">
              <w:rPr>
                <w:rFonts w:cs="Arial"/>
                <w:b/>
                <w:sz w:val="20"/>
                <w:szCs w:val="20"/>
              </w:rPr>
              <w:t>Sales Code</w:t>
            </w:r>
          </w:p>
          <w:p w:rsidR="00814A02" w:rsidRPr="00C43AA2" w:rsidRDefault="00D969D5">
            <w:pPr>
              <w:spacing w:after="0"/>
              <w:rPr>
                <w:rFonts w:cs="Arial"/>
                <w:sz w:val="20"/>
                <w:szCs w:val="20"/>
              </w:rPr>
            </w:pPr>
            <w:permStart w:id="1026297003" w:edGrp="everyone"/>
            <w:r w:rsidRPr="00C43AA2">
              <w:rPr>
                <w:rFonts w:cs="Arial"/>
                <w:sz w:val="20"/>
                <w:szCs w:val="20"/>
              </w:rPr>
              <w:t xml:space="preserve">    </w:t>
            </w:r>
            <w:permEnd w:id="1026297003"/>
            <w:r w:rsidRPr="00C43AA2">
              <w:rPr>
                <w:rFonts w:cs="Arial"/>
                <w:sz w:val="20"/>
                <w:szCs w:val="20"/>
              </w:rPr>
              <w:t xml:space="preserve"> </w:t>
            </w:r>
          </w:p>
        </w:tc>
      </w:tr>
    </w:tbl>
    <w:p w:rsidR="00C06168" w:rsidRPr="00C06168" w:rsidRDefault="00C06168" w:rsidP="00C06168">
      <w:pPr>
        <w:pStyle w:val="Heading1"/>
        <w:spacing w:after="0"/>
        <w:rPr>
          <w:rFonts w:cs="Arial"/>
          <w:sz w:val="28"/>
          <w:szCs w:val="28"/>
        </w:rPr>
      </w:pPr>
      <w:r>
        <w:rPr>
          <w:rFonts w:cs="Arial"/>
          <w:sz w:val="28"/>
          <w:szCs w:val="28"/>
        </w:rPr>
        <w:t>Customer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7961B1" w:rsidRPr="00C43AA2" w:rsidTr="00CA490F">
        <w:tc>
          <w:tcPr>
            <w:tcW w:w="10676" w:type="dxa"/>
            <w:gridSpan w:val="2"/>
          </w:tcPr>
          <w:p w:rsidR="007961B1" w:rsidRPr="00C43AA2" w:rsidRDefault="007961B1" w:rsidP="003B645F">
            <w:pPr>
              <w:rPr>
                <w:rFonts w:cs="Arial"/>
                <w:b/>
                <w:sz w:val="20"/>
                <w:szCs w:val="20"/>
              </w:rPr>
            </w:pPr>
            <w:r w:rsidRPr="00C43AA2">
              <w:rPr>
                <w:rFonts w:cs="Arial"/>
                <w:b/>
                <w:sz w:val="20"/>
                <w:szCs w:val="20"/>
              </w:rPr>
              <w:t>Customer Name</w:t>
            </w:r>
            <w:r w:rsidR="00FF5E29">
              <w:rPr>
                <w:rFonts w:cs="Arial"/>
                <w:b/>
                <w:sz w:val="20"/>
                <w:szCs w:val="20"/>
              </w:rPr>
              <w:t xml:space="preserve"> </w:t>
            </w:r>
            <w:r w:rsidR="00B05974">
              <w:rPr>
                <w:rFonts w:cs="Arial"/>
                <w:b/>
                <w:sz w:val="20"/>
                <w:szCs w:val="20"/>
              </w:rPr>
              <w:t>/</w:t>
            </w:r>
            <w:r w:rsidR="00B05974" w:rsidRPr="00C43AA2">
              <w:rPr>
                <w:rFonts w:cs="Arial"/>
                <w:b/>
                <w:sz w:val="20"/>
                <w:szCs w:val="20"/>
              </w:rPr>
              <w:t xml:space="preserve"> </w:t>
            </w:r>
            <w:r w:rsidR="00B05974">
              <w:rPr>
                <w:rFonts w:cs="Arial"/>
                <w:b/>
                <w:sz w:val="20"/>
                <w:szCs w:val="20"/>
              </w:rPr>
              <w:t>Company Name(NPWP/Tax Name)</w:t>
            </w:r>
            <w:r w:rsidRPr="00C43AA2">
              <w:rPr>
                <w:rFonts w:cs="Arial"/>
                <w:b/>
                <w:sz w:val="20"/>
                <w:szCs w:val="20"/>
              </w:rPr>
              <w:t>:</w:t>
            </w:r>
          </w:p>
          <w:p w:rsidR="00DA1CB8" w:rsidRPr="00DA1CB8" w:rsidRDefault="00295CEE" w:rsidP="003B645F">
            <w:pPr>
              <w:rPr>
                <w:rFonts w:cs="Arial"/>
                <w:sz w:val="20"/>
                <w:szCs w:val="20"/>
              </w:rPr>
            </w:pPr>
            <w:permStart w:id="480999052" w:edGrp="everyone"/>
            <w:r w:rsidRPr="00C43AA2">
              <w:rPr>
                <w:rFonts w:cs="Arial"/>
                <w:sz w:val="20"/>
                <w:szCs w:val="20"/>
              </w:rPr>
              <w:t xml:space="preserve">     </w:t>
            </w:r>
            <w:permEnd w:id="480999052"/>
          </w:p>
        </w:tc>
      </w:tr>
      <w:tr w:rsidR="007961B1" w:rsidRPr="00C43AA2" w:rsidTr="00CA490F">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Country</w:t>
            </w:r>
            <w:r w:rsidRPr="00C43AA2">
              <w:rPr>
                <w:rFonts w:cs="Arial"/>
                <w:sz w:val="20"/>
                <w:szCs w:val="20"/>
              </w:rPr>
              <w:tab/>
              <w:t xml:space="preserve">:      </w:t>
            </w:r>
            <w:permStart w:id="514916859" w:edGrp="everyone"/>
            <w:r w:rsidR="00295CEE" w:rsidRPr="00C43AA2">
              <w:rPr>
                <w:rFonts w:cs="Arial"/>
                <w:sz w:val="20"/>
                <w:szCs w:val="20"/>
              </w:rPr>
              <w:t xml:space="preserve">     </w:t>
            </w:r>
            <w:permEnd w:id="514916859"/>
          </w:p>
        </w:tc>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 xml:space="preserve">State </w:t>
            </w:r>
            <w:r w:rsidRPr="00C43AA2">
              <w:rPr>
                <w:rFonts w:cs="Arial"/>
                <w:sz w:val="20"/>
                <w:szCs w:val="20"/>
              </w:rPr>
              <w:tab/>
              <w:t xml:space="preserve">:      </w:t>
            </w:r>
            <w:permStart w:id="171254142" w:edGrp="everyone"/>
            <w:r w:rsidR="00295CEE" w:rsidRPr="00C43AA2">
              <w:rPr>
                <w:rFonts w:cs="Arial"/>
                <w:sz w:val="20"/>
                <w:szCs w:val="20"/>
              </w:rPr>
              <w:t xml:space="preserve">     </w:t>
            </w:r>
            <w:permEnd w:id="171254142"/>
          </w:p>
        </w:tc>
      </w:tr>
      <w:tr w:rsidR="007961B1" w:rsidRPr="00C43AA2" w:rsidTr="00CA490F">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 xml:space="preserve">City </w:t>
            </w:r>
            <w:r w:rsidRPr="00C43AA2">
              <w:rPr>
                <w:rFonts w:cs="Arial"/>
                <w:sz w:val="20"/>
                <w:szCs w:val="20"/>
              </w:rPr>
              <w:tab/>
              <w:t xml:space="preserve">:      </w:t>
            </w:r>
            <w:permStart w:id="1854356459" w:edGrp="everyone"/>
            <w:r w:rsidR="00295CEE" w:rsidRPr="00C43AA2">
              <w:rPr>
                <w:rFonts w:cs="Arial"/>
                <w:sz w:val="20"/>
                <w:szCs w:val="20"/>
              </w:rPr>
              <w:t xml:space="preserve">     </w:t>
            </w:r>
            <w:permEnd w:id="1854356459"/>
          </w:p>
        </w:tc>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 xml:space="preserve">District </w:t>
            </w:r>
            <w:r w:rsidRPr="00C43AA2">
              <w:rPr>
                <w:rFonts w:cs="Arial"/>
                <w:sz w:val="20"/>
                <w:szCs w:val="20"/>
              </w:rPr>
              <w:tab/>
              <w:t xml:space="preserve">:      </w:t>
            </w:r>
            <w:permStart w:id="1490515674" w:edGrp="everyone"/>
            <w:r w:rsidR="00295CEE" w:rsidRPr="00C43AA2">
              <w:rPr>
                <w:rFonts w:cs="Arial"/>
                <w:sz w:val="20"/>
                <w:szCs w:val="20"/>
              </w:rPr>
              <w:t xml:space="preserve">     </w:t>
            </w:r>
            <w:permEnd w:id="1490515674"/>
          </w:p>
        </w:tc>
      </w:tr>
      <w:tr w:rsidR="007961B1" w:rsidRPr="00C43AA2" w:rsidTr="00CA490F">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 xml:space="preserve">Subdistrict </w:t>
            </w:r>
            <w:r w:rsidRPr="00C43AA2">
              <w:rPr>
                <w:rFonts w:cs="Arial"/>
                <w:sz w:val="20"/>
                <w:szCs w:val="20"/>
              </w:rPr>
              <w:tab/>
              <w:t xml:space="preserve">:      </w:t>
            </w:r>
            <w:permStart w:id="991194313" w:edGrp="everyone"/>
            <w:r w:rsidR="00295CEE" w:rsidRPr="00C43AA2">
              <w:rPr>
                <w:rFonts w:cs="Arial"/>
                <w:sz w:val="20"/>
                <w:szCs w:val="20"/>
              </w:rPr>
              <w:t xml:space="preserve">     </w:t>
            </w:r>
            <w:permEnd w:id="991194313"/>
          </w:p>
        </w:tc>
        <w:tc>
          <w:tcPr>
            <w:tcW w:w="5338" w:type="dxa"/>
          </w:tcPr>
          <w:p w:rsidR="007961B1" w:rsidRPr="00C43AA2" w:rsidRDefault="007961B1" w:rsidP="003B645F">
            <w:pPr>
              <w:tabs>
                <w:tab w:val="left" w:pos="1512"/>
                <w:tab w:val="left" w:pos="1692"/>
              </w:tabs>
              <w:rPr>
                <w:rFonts w:cs="Arial"/>
                <w:sz w:val="20"/>
                <w:szCs w:val="20"/>
              </w:rPr>
            </w:pPr>
            <w:r w:rsidRPr="00C43AA2">
              <w:rPr>
                <w:rFonts w:cs="Arial"/>
                <w:sz w:val="20"/>
                <w:szCs w:val="20"/>
              </w:rPr>
              <w:t xml:space="preserve">Postal Code  </w:t>
            </w:r>
            <w:r w:rsidRPr="00C43AA2">
              <w:rPr>
                <w:rFonts w:cs="Arial"/>
                <w:sz w:val="20"/>
                <w:szCs w:val="20"/>
              </w:rPr>
              <w:tab/>
              <w:t xml:space="preserve">:    </w:t>
            </w:r>
            <w:r w:rsidR="001C71EB">
              <w:rPr>
                <w:rFonts w:cs="Arial"/>
                <w:sz w:val="20"/>
                <w:szCs w:val="20"/>
              </w:rPr>
              <w:t xml:space="preserve"> </w:t>
            </w:r>
            <w:r w:rsidRPr="00C43AA2">
              <w:rPr>
                <w:rFonts w:cs="Arial"/>
                <w:sz w:val="20"/>
                <w:szCs w:val="20"/>
              </w:rPr>
              <w:t xml:space="preserve"> </w:t>
            </w:r>
            <w:permStart w:id="1829715857" w:edGrp="everyone"/>
            <w:r w:rsidR="00295CEE" w:rsidRPr="00C43AA2">
              <w:rPr>
                <w:rFonts w:cs="Arial"/>
                <w:sz w:val="20"/>
                <w:szCs w:val="20"/>
              </w:rPr>
              <w:t xml:space="preserve">     </w:t>
            </w:r>
            <w:permEnd w:id="1829715857"/>
          </w:p>
        </w:tc>
      </w:tr>
      <w:tr w:rsidR="007961B1" w:rsidRPr="00C43AA2" w:rsidTr="00CA490F">
        <w:tc>
          <w:tcPr>
            <w:tcW w:w="5338" w:type="dxa"/>
          </w:tcPr>
          <w:p w:rsidR="007961B1" w:rsidRPr="00C43AA2" w:rsidRDefault="007961B1" w:rsidP="003B645F">
            <w:pPr>
              <w:tabs>
                <w:tab w:val="left" w:pos="1512"/>
                <w:tab w:val="left" w:pos="1692"/>
              </w:tabs>
              <w:rPr>
                <w:rFonts w:cs="Arial"/>
                <w:strike/>
                <w:sz w:val="20"/>
                <w:szCs w:val="20"/>
              </w:rPr>
            </w:pPr>
            <w:r w:rsidRPr="00C43AA2">
              <w:rPr>
                <w:rFonts w:cs="Arial"/>
                <w:sz w:val="20"/>
                <w:szCs w:val="20"/>
              </w:rPr>
              <w:t>Building Name</w:t>
            </w:r>
            <w:r w:rsidRPr="00C43AA2">
              <w:rPr>
                <w:rFonts w:cs="Arial"/>
                <w:sz w:val="20"/>
                <w:szCs w:val="20"/>
              </w:rPr>
              <w:tab/>
              <w:t xml:space="preserve">:      </w:t>
            </w:r>
            <w:permStart w:id="1753554701" w:edGrp="everyone"/>
            <w:r w:rsidR="00295CEE" w:rsidRPr="00C43AA2">
              <w:rPr>
                <w:rFonts w:cs="Arial"/>
                <w:sz w:val="20"/>
                <w:szCs w:val="20"/>
              </w:rPr>
              <w:t xml:space="preserve">     </w:t>
            </w:r>
            <w:permEnd w:id="1753554701"/>
          </w:p>
        </w:tc>
        <w:tc>
          <w:tcPr>
            <w:tcW w:w="5338" w:type="dxa"/>
          </w:tcPr>
          <w:p w:rsidR="007961B1" w:rsidRPr="00C43AA2" w:rsidRDefault="007961B1" w:rsidP="003B645F">
            <w:pPr>
              <w:tabs>
                <w:tab w:val="left" w:pos="1512"/>
                <w:tab w:val="left" w:pos="1692"/>
              </w:tabs>
              <w:rPr>
                <w:rFonts w:cs="Arial"/>
                <w:strike/>
                <w:sz w:val="20"/>
                <w:szCs w:val="20"/>
              </w:rPr>
            </w:pPr>
            <w:r w:rsidRPr="00C43AA2">
              <w:rPr>
                <w:rFonts w:cs="Arial"/>
                <w:sz w:val="20"/>
                <w:szCs w:val="20"/>
              </w:rPr>
              <w:t>Address</w:t>
            </w:r>
            <w:r w:rsidRPr="00C43AA2">
              <w:rPr>
                <w:rFonts w:cs="Arial"/>
                <w:sz w:val="20"/>
                <w:szCs w:val="20"/>
              </w:rPr>
              <w:tab/>
              <w:t xml:space="preserve">:    </w:t>
            </w:r>
            <w:r w:rsidR="001C71EB">
              <w:rPr>
                <w:rFonts w:cs="Arial"/>
                <w:sz w:val="20"/>
                <w:szCs w:val="20"/>
              </w:rPr>
              <w:t xml:space="preserve"> </w:t>
            </w:r>
            <w:r w:rsidRPr="00C43AA2">
              <w:rPr>
                <w:rFonts w:cs="Arial"/>
                <w:sz w:val="20"/>
                <w:szCs w:val="20"/>
              </w:rPr>
              <w:t xml:space="preserve"> </w:t>
            </w:r>
            <w:permStart w:id="2079396234" w:edGrp="everyone"/>
            <w:r w:rsidR="00295CEE" w:rsidRPr="00C43AA2">
              <w:rPr>
                <w:rFonts w:cs="Arial"/>
                <w:sz w:val="20"/>
                <w:szCs w:val="20"/>
              </w:rPr>
              <w:t xml:space="preserve">     </w:t>
            </w:r>
            <w:permEnd w:id="2079396234"/>
            <w:r w:rsidRPr="00C43AA2">
              <w:rPr>
                <w:rFonts w:cs="Arial"/>
                <w:sz w:val="20"/>
                <w:szCs w:val="20"/>
              </w:rPr>
              <w:t xml:space="preserve"> </w:t>
            </w:r>
          </w:p>
        </w:tc>
      </w:tr>
      <w:tr w:rsidR="007961B1" w:rsidRPr="00C43AA2" w:rsidTr="00CA490F">
        <w:tc>
          <w:tcPr>
            <w:tcW w:w="10676" w:type="dxa"/>
            <w:gridSpan w:val="2"/>
          </w:tcPr>
          <w:p w:rsidR="007961B1" w:rsidRPr="00C43AA2" w:rsidRDefault="007961B1" w:rsidP="00B05974">
            <w:pPr>
              <w:tabs>
                <w:tab w:val="left" w:pos="1512"/>
                <w:tab w:val="left" w:pos="1692"/>
              </w:tabs>
              <w:rPr>
                <w:rFonts w:cs="Arial"/>
                <w:sz w:val="20"/>
                <w:szCs w:val="20"/>
              </w:rPr>
            </w:pPr>
            <w:r w:rsidRPr="00C43AA2">
              <w:rPr>
                <w:rFonts w:cs="Arial"/>
                <w:b/>
                <w:bCs/>
                <w:sz w:val="20"/>
                <w:szCs w:val="20"/>
              </w:rPr>
              <w:t xml:space="preserve">Customer </w:t>
            </w:r>
            <w:r w:rsidR="00B05974">
              <w:rPr>
                <w:rFonts w:cs="Arial"/>
                <w:b/>
                <w:bCs/>
                <w:sz w:val="20"/>
                <w:szCs w:val="20"/>
              </w:rPr>
              <w:t>Main Contact Info</w:t>
            </w:r>
          </w:p>
        </w:tc>
      </w:tr>
      <w:tr w:rsidR="00865CFD" w:rsidRPr="00C43AA2" w:rsidTr="007D3182">
        <w:tc>
          <w:tcPr>
            <w:tcW w:w="5338" w:type="dxa"/>
          </w:tcPr>
          <w:p w:rsidR="00865CFD" w:rsidRPr="00C43AA2" w:rsidRDefault="00865CFD" w:rsidP="007D3182">
            <w:pPr>
              <w:snapToGrid w:val="0"/>
              <w:rPr>
                <w:rFonts w:cs="Arial"/>
                <w:sz w:val="20"/>
                <w:szCs w:val="20"/>
                <w:u w:val="single"/>
              </w:rPr>
            </w:pPr>
            <w:r>
              <w:rPr>
                <w:rFonts w:cs="Arial"/>
                <w:sz w:val="20"/>
                <w:szCs w:val="20"/>
              </w:rPr>
              <w:t xml:space="preserve">First </w:t>
            </w:r>
            <w:r w:rsidR="00DA1CB8">
              <w:rPr>
                <w:rFonts w:cs="Arial"/>
                <w:sz w:val="20"/>
                <w:szCs w:val="20"/>
              </w:rPr>
              <w:t>Name</w:t>
            </w:r>
            <w:r w:rsidRPr="00C43AA2">
              <w:rPr>
                <w:rFonts w:cs="Arial"/>
                <w:sz w:val="20"/>
                <w:szCs w:val="20"/>
              </w:rPr>
              <w:t xml:space="preserve">:   </w:t>
            </w:r>
            <w:permStart w:id="231739633" w:edGrp="everyone"/>
            <w:r w:rsidRPr="00C43AA2">
              <w:rPr>
                <w:rFonts w:cs="Arial"/>
                <w:sz w:val="20"/>
                <w:szCs w:val="20"/>
              </w:rPr>
              <w:t xml:space="preserve">     </w:t>
            </w:r>
            <w:permEnd w:id="231739633"/>
          </w:p>
        </w:tc>
        <w:tc>
          <w:tcPr>
            <w:tcW w:w="5338" w:type="dxa"/>
          </w:tcPr>
          <w:p w:rsidR="00865CFD" w:rsidRPr="00C43AA2" w:rsidRDefault="00865CFD" w:rsidP="007D3182">
            <w:pPr>
              <w:snapToGrid w:val="0"/>
              <w:rPr>
                <w:rFonts w:cs="Arial"/>
                <w:sz w:val="20"/>
                <w:szCs w:val="20"/>
                <w:u w:val="single"/>
              </w:rPr>
            </w:pPr>
            <w:r>
              <w:rPr>
                <w:rFonts w:cs="Arial"/>
                <w:sz w:val="20"/>
                <w:szCs w:val="20"/>
              </w:rPr>
              <w:t xml:space="preserve">Last </w:t>
            </w:r>
            <w:r w:rsidR="00DA1CB8">
              <w:rPr>
                <w:rFonts w:cs="Arial"/>
                <w:sz w:val="20"/>
                <w:szCs w:val="20"/>
              </w:rPr>
              <w:t>Name</w:t>
            </w:r>
            <w:r w:rsidRPr="00C43AA2">
              <w:rPr>
                <w:rFonts w:cs="Arial"/>
                <w:sz w:val="20"/>
                <w:szCs w:val="20"/>
              </w:rPr>
              <w:t xml:space="preserve">:   </w:t>
            </w:r>
            <w:permStart w:id="1062013683" w:edGrp="everyone"/>
            <w:r w:rsidRPr="00C43AA2">
              <w:rPr>
                <w:rFonts w:cs="Arial"/>
                <w:sz w:val="20"/>
                <w:szCs w:val="20"/>
              </w:rPr>
              <w:t xml:space="preserve">     </w:t>
            </w:r>
            <w:permEnd w:id="1062013683"/>
          </w:p>
        </w:tc>
      </w:tr>
      <w:tr w:rsidR="007961B1" w:rsidRPr="00C43AA2" w:rsidTr="00CA490F">
        <w:tc>
          <w:tcPr>
            <w:tcW w:w="5338" w:type="dxa"/>
          </w:tcPr>
          <w:p w:rsidR="007961B1" w:rsidRPr="00C43AA2" w:rsidRDefault="007961B1" w:rsidP="003B645F">
            <w:pPr>
              <w:snapToGrid w:val="0"/>
              <w:rPr>
                <w:rFonts w:cs="Arial"/>
                <w:sz w:val="20"/>
                <w:szCs w:val="20"/>
                <w:u w:val="single"/>
              </w:rPr>
            </w:pPr>
            <w:r w:rsidRPr="00C43AA2">
              <w:rPr>
                <w:rFonts w:cs="Arial"/>
                <w:sz w:val="20"/>
                <w:szCs w:val="20"/>
              </w:rPr>
              <w:t>Phone</w:t>
            </w:r>
            <w:r w:rsidRPr="00C43AA2">
              <w:rPr>
                <w:rFonts w:cs="Arial"/>
                <w:sz w:val="20"/>
                <w:szCs w:val="20"/>
              </w:rPr>
              <w:tab/>
            </w:r>
            <w:r w:rsidR="00C43AA2" w:rsidRPr="00C43AA2">
              <w:rPr>
                <w:rFonts w:cs="Arial"/>
                <w:sz w:val="20"/>
                <w:szCs w:val="20"/>
              </w:rPr>
              <w:t xml:space="preserve">:   </w:t>
            </w:r>
            <w:permStart w:id="636304048" w:edGrp="everyone"/>
            <w:r w:rsidR="00295CEE" w:rsidRPr="00C43AA2">
              <w:rPr>
                <w:rFonts w:cs="Arial"/>
                <w:sz w:val="20"/>
                <w:szCs w:val="20"/>
              </w:rPr>
              <w:t xml:space="preserve">     </w:t>
            </w:r>
            <w:permEnd w:id="636304048"/>
          </w:p>
        </w:tc>
        <w:tc>
          <w:tcPr>
            <w:tcW w:w="5338" w:type="dxa"/>
          </w:tcPr>
          <w:p w:rsidR="007961B1" w:rsidRPr="00C43AA2" w:rsidRDefault="002000C3" w:rsidP="002000C3">
            <w:pPr>
              <w:snapToGrid w:val="0"/>
              <w:rPr>
                <w:rFonts w:cs="Arial"/>
                <w:sz w:val="20"/>
                <w:szCs w:val="20"/>
                <w:u w:val="single"/>
              </w:rPr>
            </w:pPr>
            <w:r>
              <w:rPr>
                <w:rFonts w:cs="Arial"/>
                <w:sz w:val="20"/>
                <w:szCs w:val="20"/>
              </w:rPr>
              <w:t>Mobile</w:t>
            </w:r>
            <w:r w:rsidR="007961B1" w:rsidRPr="00C43AA2">
              <w:rPr>
                <w:rFonts w:cs="Arial"/>
                <w:sz w:val="20"/>
                <w:szCs w:val="20"/>
              </w:rPr>
              <w:tab/>
            </w:r>
            <w:r w:rsidR="00C43AA2" w:rsidRPr="00C43AA2">
              <w:rPr>
                <w:rFonts w:cs="Arial"/>
                <w:sz w:val="20"/>
                <w:szCs w:val="20"/>
              </w:rPr>
              <w:t xml:space="preserve">:   </w:t>
            </w:r>
            <w:permStart w:id="2097163072" w:edGrp="everyone"/>
            <w:r w:rsidR="00295CEE" w:rsidRPr="00C43AA2">
              <w:rPr>
                <w:rFonts w:cs="Arial"/>
                <w:sz w:val="20"/>
                <w:szCs w:val="20"/>
              </w:rPr>
              <w:t xml:space="preserve">     </w:t>
            </w:r>
            <w:permEnd w:id="2097163072"/>
          </w:p>
        </w:tc>
      </w:tr>
      <w:tr w:rsidR="007961B1" w:rsidRPr="00C43AA2" w:rsidTr="00CA490F">
        <w:tc>
          <w:tcPr>
            <w:tcW w:w="5338" w:type="dxa"/>
          </w:tcPr>
          <w:p w:rsidR="007961B1" w:rsidRPr="00C43AA2" w:rsidRDefault="007961B1" w:rsidP="003B645F">
            <w:pPr>
              <w:snapToGrid w:val="0"/>
              <w:rPr>
                <w:rFonts w:cs="Arial"/>
                <w:sz w:val="20"/>
                <w:szCs w:val="20"/>
              </w:rPr>
            </w:pPr>
            <w:r w:rsidRPr="00C43AA2">
              <w:rPr>
                <w:rFonts w:cs="Arial"/>
                <w:sz w:val="20"/>
                <w:szCs w:val="20"/>
              </w:rPr>
              <w:t>Email</w:t>
            </w:r>
            <w:r w:rsidRPr="00C43AA2">
              <w:rPr>
                <w:rFonts w:cs="Arial"/>
                <w:sz w:val="20"/>
                <w:szCs w:val="20"/>
              </w:rPr>
              <w:tab/>
            </w:r>
            <w:r w:rsidR="00C43AA2" w:rsidRPr="00C43AA2">
              <w:rPr>
                <w:rFonts w:cs="Arial"/>
                <w:sz w:val="20"/>
                <w:szCs w:val="20"/>
              </w:rPr>
              <w:t xml:space="preserve">:   </w:t>
            </w:r>
            <w:permStart w:id="865946039" w:edGrp="everyone"/>
            <w:r w:rsidR="00295CEE" w:rsidRPr="00C43AA2">
              <w:rPr>
                <w:rFonts w:cs="Arial"/>
                <w:sz w:val="20"/>
                <w:szCs w:val="20"/>
              </w:rPr>
              <w:t xml:space="preserve">     </w:t>
            </w:r>
            <w:permEnd w:id="865946039"/>
          </w:p>
        </w:tc>
        <w:tc>
          <w:tcPr>
            <w:tcW w:w="5338" w:type="dxa"/>
          </w:tcPr>
          <w:p w:rsidR="007961B1" w:rsidRPr="00C43AA2" w:rsidRDefault="00E308BC" w:rsidP="003B645F">
            <w:pPr>
              <w:snapToGrid w:val="0"/>
              <w:rPr>
                <w:rFonts w:cs="Arial"/>
                <w:sz w:val="20"/>
                <w:szCs w:val="20"/>
              </w:rPr>
            </w:pPr>
            <w:r>
              <w:rPr>
                <w:rFonts w:cs="Arial"/>
                <w:sz w:val="20"/>
                <w:szCs w:val="20"/>
              </w:rPr>
              <w:t>Title</w:t>
            </w:r>
            <w:r w:rsidR="007961B1" w:rsidRPr="00C43AA2">
              <w:rPr>
                <w:rFonts w:cs="Arial"/>
                <w:sz w:val="20"/>
                <w:szCs w:val="20"/>
              </w:rPr>
              <w:tab/>
            </w:r>
            <w:r w:rsidR="00C43AA2" w:rsidRPr="00C43AA2">
              <w:rPr>
                <w:rFonts w:cs="Arial"/>
                <w:sz w:val="20"/>
                <w:szCs w:val="20"/>
              </w:rPr>
              <w:t xml:space="preserve">:   </w:t>
            </w:r>
            <w:permStart w:id="152722448" w:edGrp="everyone"/>
            <w:r w:rsidR="00295CEE" w:rsidRPr="00C43AA2">
              <w:rPr>
                <w:rFonts w:cs="Arial"/>
                <w:sz w:val="20"/>
                <w:szCs w:val="20"/>
              </w:rPr>
              <w:t xml:space="preserve">     </w:t>
            </w:r>
            <w:permEnd w:id="152722448"/>
          </w:p>
        </w:tc>
      </w:tr>
    </w:tbl>
    <w:p w:rsidR="00C06168" w:rsidRPr="00C43AA2" w:rsidRDefault="00C06168" w:rsidP="00C06168">
      <w:pPr>
        <w:pStyle w:val="Heading1"/>
        <w:spacing w:after="0"/>
        <w:rPr>
          <w:rFonts w:cs="Arial"/>
          <w:sz w:val="28"/>
          <w:szCs w:val="28"/>
        </w:rPr>
      </w:pPr>
      <w:r>
        <w:rPr>
          <w:rFonts w:cs="Arial"/>
          <w:sz w:val="28"/>
          <w:szCs w:val="28"/>
        </w:rPr>
        <w:t>NPWP / Tax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DA1CB8" w:rsidRPr="00C43AA2" w:rsidTr="007D3182">
        <w:tc>
          <w:tcPr>
            <w:tcW w:w="10676" w:type="dxa"/>
            <w:gridSpan w:val="2"/>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NPWP/Tax </w:t>
            </w:r>
            <w:r w:rsidR="00B05974">
              <w:rPr>
                <w:rFonts w:cs="Arial"/>
                <w:sz w:val="20"/>
                <w:szCs w:val="20"/>
              </w:rPr>
              <w:t>ID</w:t>
            </w:r>
            <w:r w:rsidRPr="00C43AA2">
              <w:rPr>
                <w:rFonts w:cs="Arial"/>
                <w:sz w:val="20"/>
                <w:szCs w:val="20"/>
              </w:rPr>
              <w:tab/>
              <w:t xml:space="preserve">:     </w:t>
            </w:r>
            <w:permStart w:id="1119117680" w:edGrp="everyone"/>
            <w:r w:rsidRPr="00C43AA2">
              <w:rPr>
                <w:rFonts w:cs="Arial"/>
                <w:sz w:val="20"/>
                <w:szCs w:val="20"/>
              </w:rPr>
              <w:t xml:space="preserve">     </w:t>
            </w:r>
            <w:permEnd w:id="1119117680"/>
          </w:p>
        </w:tc>
      </w:tr>
      <w:tr w:rsidR="00DA1CB8" w:rsidRPr="00C43AA2" w:rsidTr="007D3182">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Country</w:t>
            </w:r>
            <w:r w:rsidRPr="00C43AA2">
              <w:rPr>
                <w:rFonts w:cs="Arial"/>
                <w:sz w:val="20"/>
                <w:szCs w:val="20"/>
              </w:rPr>
              <w:tab/>
              <w:t xml:space="preserve">:     </w:t>
            </w:r>
            <w:permStart w:id="873022649" w:edGrp="everyone"/>
            <w:r w:rsidRPr="00C43AA2">
              <w:rPr>
                <w:rFonts w:cs="Arial"/>
                <w:sz w:val="20"/>
                <w:szCs w:val="20"/>
              </w:rPr>
              <w:t xml:space="preserve">     </w:t>
            </w:r>
            <w:permEnd w:id="873022649"/>
          </w:p>
        </w:tc>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State </w:t>
            </w:r>
            <w:r w:rsidRPr="00C43AA2">
              <w:rPr>
                <w:rFonts w:cs="Arial"/>
                <w:sz w:val="20"/>
                <w:szCs w:val="20"/>
              </w:rPr>
              <w:tab/>
              <w:t xml:space="preserve">:    </w:t>
            </w:r>
            <w:permStart w:id="1408109470" w:edGrp="everyone"/>
            <w:r w:rsidRPr="00C43AA2">
              <w:rPr>
                <w:rFonts w:cs="Arial"/>
                <w:sz w:val="20"/>
                <w:szCs w:val="20"/>
              </w:rPr>
              <w:t xml:space="preserve">     </w:t>
            </w:r>
            <w:permEnd w:id="1408109470"/>
            <w:r w:rsidRPr="00C43AA2">
              <w:rPr>
                <w:rFonts w:cs="Arial"/>
                <w:sz w:val="20"/>
                <w:szCs w:val="20"/>
              </w:rPr>
              <w:t xml:space="preserve">   </w:t>
            </w:r>
          </w:p>
        </w:tc>
      </w:tr>
      <w:tr w:rsidR="00DA1CB8" w:rsidRPr="00C43AA2" w:rsidTr="007D3182">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City </w:t>
            </w:r>
            <w:r w:rsidRPr="00C43AA2">
              <w:rPr>
                <w:rFonts w:cs="Arial"/>
                <w:sz w:val="20"/>
                <w:szCs w:val="20"/>
              </w:rPr>
              <w:tab/>
              <w:t xml:space="preserve">:     </w:t>
            </w:r>
            <w:permStart w:id="1515002072" w:edGrp="everyone"/>
            <w:r w:rsidRPr="00C43AA2">
              <w:rPr>
                <w:rFonts w:cs="Arial"/>
                <w:sz w:val="20"/>
                <w:szCs w:val="20"/>
              </w:rPr>
              <w:t xml:space="preserve">     </w:t>
            </w:r>
            <w:permEnd w:id="1515002072"/>
          </w:p>
        </w:tc>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District </w:t>
            </w:r>
            <w:r w:rsidRPr="00C43AA2">
              <w:rPr>
                <w:rFonts w:cs="Arial"/>
                <w:sz w:val="20"/>
                <w:szCs w:val="20"/>
              </w:rPr>
              <w:tab/>
              <w:t xml:space="preserve">:    </w:t>
            </w:r>
            <w:permStart w:id="651165833" w:edGrp="everyone"/>
            <w:r w:rsidRPr="00C43AA2">
              <w:rPr>
                <w:rFonts w:cs="Arial"/>
                <w:sz w:val="20"/>
                <w:szCs w:val="20"/>
              </w:rPr>
              <w:t xml:space="preserve">     </w:t>
            </w:r>
            <w:permEnd w:id="651165833"/>
            <w:r w:rsidRPr="00C43AA2">
              <w:rPr>
                <w:rFonts w:cs="Arial"/>
                <w:sz w:val="20"/>
                <w:szCs w:val="20"/>
              </w:rPr>
              <w:t xml:space="preserve">  </w:t>
            </w:r>
          </w:p>
        </w:tc>
      </w:tr>
      <w:tr w:rsidR="00DA1CB8" w:rsidRPr="00C43AA2" w:rsidTr="007D3182">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Subdistrict </w:t>
            </w:r>
            <w:r w:rsidRPr="00C43AA2">
              <w:rPr>
                <w:rFonts w:cs="Arial"/>
                <w:sz w:val="20"/>
                <w:szCs w:val="20"/>
              </w:rPr>
              <w:tab/>
              <w:t xml:space="preserve">:     </w:t>
            </w:r>
            <w:permStart w:id="1188834758" w:edGrp="everyone"/>
            <w:r w:rsidRPr="00C43AA2">
              <w:rPr>
                <w:rFonts w:cs="Arial"/>
                <w:sz w:val="20"/>
                <w:szCs w:val="20"/>
              </w:rPr>
              <w:t xml:space="preserve">     </w:t>
            </w:r>
            <w:permEnd w:id="1188834758"/>
          </w:p>
        </w:tc>
        <w:tc>
          <w:tcPr>
            <w:tcW w:w="5338" w:type="dxa"/>
          </w:tcPr>
          <w:p w:rsidR="00DA1CB8" w:rsidRPr="00C43AA2" w:rsidRDefault="00DA1CB8" w:rsidP="007D3182">
            <w:pPr>
              <w:tabs>
                <w:tab w:val="left" w:pos="1512"/>
                <w:tab w:val="left" w:pos="1692"/>
              </w:tabs>
              <w:rPr>
                <w:rFonts w:cs="Arial"/>
                <w:sz w:val="20"/>
                <w:szCs w:val="20"/>
              </w:rPr>
            </w:pPr>
            <w:r w:rsidRPr="00C43AA2">
              <w:rPr>
                <w:rFonts w:cs="Arial"/>
                <w:sz w:val="20"/>
                <w:szCs w:val="20"/>
              </w:rPr>
              <w:t xml:space="preserve">Postal Code  </w:t>
            </w:r>
            <w:r w:rsidRPr="00C43AA2">
              <w:rPr>
                <w:rFonts w:cs="Arial"/>
                <w:sz w:val="20"/>
                <w:szCs w:val="20"/>
              </w:rPr>
              <w:tab/>
              <w:t xml:space="preserve">:    </w:t>
            </w:r>
            <w:permStart w:id="105980776" w:edGrp="everyone"/>
            <w:r w:rsidRPr="00C43AA2">
              <w:rPr>
                <w:rFonts w:cs="Arial"/>
                <w:sz w:val="20"/>
                <w:szCs w:val="20"/>
              </w:rPr>
              <w:t xml:space="preserve">     </w:t>
            </w:r>
            <w:permEnd w:id="105980776"/>
            <w:r w:rsidRPr="00C43AA2">
              <w:rPr>
                <w:rFonts w:cs="Arial"/>
                <w:sz w:val="20"/>
                <w:szCs w:val="20"/>
              </w:rPr>
              <w:t xml:space="preserve">   </w:t>
            </w:r>
          </w:p>
        </w:tc>
      </w:tr>
      <w:tr w:rsidR="00DA1CB8" w:rsidRPr="00C43AA2" w:rsidTr="007D3182">
        <w:tc>
          <w:tcPr>
            <w:tcW w:w="5338" w:type="dxa"/>
          </w:tcPr>
          <w:p w:rsidR="00DA1CB8" w:rsidRPr="00C43AA2" w:rsidRDefault="00DA1CB8" w:rsidP="007D3182">
            <w:pPr>
              <w:tabs>
                <w:tab w:val="left" w:pos="1512"/>
                <w:tab w:val="left" w:pos="1692"/>
              </w:tabs>
              <w:rPr>
                <w:rFonts w:cs="Arial"/>
                <w:strike/>
                <w:sz w:val="20"/>
                <w:szCs w:val="20"/>
              </w:rPr>
            </w:pPr>
            <w:r w:rsidRPr="00C43AA2">
              <w:rPr>
                <w:rFonts w:cs="Arial"/>
                <w:sz w:val="20"/>
                <w:szCs w:val="20"/>
              </w:rPr>
              <w:t>Building Name</w:t>
            </w:r>
            <w:r w:rsidRPr="00C43AA2">
              <w:rPr>
                <w:rFonts w:cs="Arial"/>
                <w:sz w:val="20"/>
                <w:szCs w:val="20"/>
              </w:rPr>
              <w:tab/>
              <w:t xml:space="preserve">:     </w:t>
            </w:r>
            <w:permStart w:id="158597326" w:edGrp="everyone"/>
            <w:r w:rsidRPr="00C43AA2">
              <w:rPr>
                <w:rFonts w:cs="Arial"/>
                <w:sz w:val="20"/>
                <w:szCs w:val="20"/>
              </w:rPr>
              <w:t xml:space="preserve">     </w:t>
            </w:r>
            <w:permEnd w:id="158597326"/>
          </w:p>
        </w:tc>
        <w:tc>
          <w:tcPr>
            <w:tcW w:w="5338" w:type="dxa"/>
          </w:tcPr>
          <w:p w:rsidR="00DA1CB8" w:rsidRPr="00C43AA2" w:rsidRDefault="00DA1CB8" w:rsidP="007D3182">
            <w:pPr>
              <w:tabs>
                <w:tab w:val="left" w:pos="1512"/>
                <w:tab w:val="left" w:pos="1692"/>
              </w:tabs>
              <w:rPr>
                <w:rFonts w:cs="Arial"/>
                <w:strike/>
                <w:sz w:val="20"/>
                <w:szCs w:val="20"/>
              </w:rPr>
            </w:pPr>
            <w:r w:rsidRPr="00C43AA2">
              <w:rPr>
                <w:rFonts w:cs="Arial"/>
                <w:sz w:val="20"/>
                <w:szCs w:val="20"/>
              </w:rPr>
              <w:t>Address</w:t>
            </w:r>
            <w:r w:rsidRPr="00C43AA2">
              <w:rPr>
                <w:rFonts w:cs="Arial"/>
                <w:sz w:val="20"/>
                <w:szCs w:val="20"/>
              </w:rPr>
              <w:tab/>
              <w:t xml:space="preserve">:    </w:t>
            </w:r>
            <w:permStart w:id="1361923829" w:edGrp="everyone"/>
            <w:r w:rsidRPr="00C43AA2">
              <w:rPr>
                <w:rFonts w:cs="Arial"/>
                <w:sz w:val="20"/>
                <w:szCs w:val="20"/>
              </w:rPr>
              <w:t xml:space="preserve">     </w:t>
            </w:r>
            <w:permEnd w:id="1361923829"/>
            <w:r w:rsidRPr="00C43AA2">
              <w:rPr>
                <w:rFonts w:cs="Arial"/>
                <w:sz w:val="20"/>
                <w:szCs w:val="20"/>
              </w:rPr>
              <w:t xml:space="preserve">  </w:t>
            </w:r>
          </w:p>
        </w:tc>
      </w:tr>
    </w:tbl>
    <w:p w:rsidR="00DA1CB8" w:rsidRPr="00DA1CB8" w:rsidRDefault="002E6237">
      <w:pPr>
        <w:spacing w:after="0"/>
        <w:rPr>
          <w:rFonts w:cs="Arial"/>
          <w:iCs/>
          <w:sz w:val="20"/>
          <w:szCs w:val="20"/>
        </w:rPr>
      </w:pPr>
      <w:r w:rsidRPr="00C43AA2">
        <w:rPr>
          <w:rFonts w:cs="Arial"/>
          <w:sz w:val="20"/>
          <w:szCs w:val="20"/>
        </w:rPr>
        <w:t xml:space="preserve"> </w:t>
      </w:r>
      <w:permStart w:id="2141061152" w:edGrp="everyone"/>
      <w:r w:rsidRPr="00C43AA2">
        <w:rPr>
          <w:rFonts w:cs="Arial"/>
          <w:sz w:val="20"/>
          <w:szCs w:val="20"/>
        </w:rPr>
        <w:t xml:space="preserve">     </w:t>
      </w:r>
      <w:permEnd w:id="2141061152"/>
      <w:r>
        <w:rPr>
          <w:rFonts w:cs="Arial"/>
          <w:sz w:val="20"/>
          <w:szCs w:val="20"/>
        </w:rPr>
        <w:t xml:space="preserve">  Please attach </w:t>
      </w:r>
      <w:r w:rsidRPr="00C43AA2">
        <w:rPr>
          <w:rFonts w:cs="Arial"/>
          <w:sz w:val="20"/>
          <w:szCs w:val="20"/>
        </w:rPr>
        <w:t>Tax ID/NPWP for corporate customer, KTP/Passport/ID Card for personal customer</w:t>
      </w:r>
    </w:p>
    <w:p w:rsidR="00814A02" w:rsidRPr="00C43AA2" w:rsidRDefault="00D969D5">
      <w:pPr>
        <w:pStyle w:val="Heading1"/>
        <w:spacing w:after="0"/>
        <w:rPr>
          <w:rFonts w:cs="Arial"/>
          <w:sz w:val="28"/>
          <w:szCs w:val="28"/>
        </w:rPr>
      </w:pPr>
      <w:r w:rsidRPr="00C43AA2">
        <w:rPr>
          <w:rFonts w:cs="Arial"/>
          <w:sz w:val="28"/>
          <w:szCs w:val="28"/>
        </w:rPr>
        <w:t>Billing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7961B1" w:rsidRPr="00C43AA2" w:rsidTr="00CA490F">
        <w:tc>
          <w:tcPr>
            <w:tcW w:w="10676" w:type="dxa"/>
            <w:gridSpan w:val="2"/>
          </w:tcPr>
          <w:p w:rsidR="007961B1" w:rsidRPr="00C43AA2" w:rsidRDefault="007961B1" w:rsidP="00CA490F">
            <w:pPr>
              <w:rPr>
                <w:rFonts w:cs="Arial"/>
                <w:sz w:val="20"/>
                <w:szCs w:val="20"/>
              </w:rPr>
            </w:pPr>
            <w:r w:rsidRPr="00C43AA2">
              <w:rPr>
                <w:rFonts w:cs="Arial"/>
                <w:b/>
                <w:bCs/>
                <w:sz w:val="20"/>
                <w:szCs w:val="20"/>
              </w:rPr>
              <w:t>Address</w:t>
            </w:r>
            <w:r w:rsidR="00C06168">
              <w:rPr>
                <w:rFonts w:cs="Arial"/>
                <w:b/>
                <w:bCs/>
                <w:sz w:val="20"/>
                <w:szCs w:val="20"/>
              </w:rPr>
              <w:t xml:space="preserve"> Information</w:t>
            </w:r>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Country</w:t>
            </w:r>
            <w:r w:rsidRPr="00C43AA2">
              <w:rPr>
                <w:rFonts w:cs="Arial"/>
                <w:sz w:val="20"/>
                <w:szCs w:val="20"/>
              </w:rPr>
              <w:tab/>
              <w:t xml:space="preserve">:      </w:t>
            </w:r>
            <w:permStart w:id="2062557055" w:edGrp="everyone"/>
            <w:r w:rsidR="00295CEE" w:rsidRPr="00C43AA2">
              <w:rPr>
                <w:rFonts w:cs="Arial"/>
                <w:sz w:val="20"/>
                <w:szCs w:val="20"/>
              </w:rPr>
              <w:t xml:space="preserve">     </w:t>
            </w:r>
            <w:permEnd w:id="2062557055"/>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State </w:t>
            </w:r>
            <w:r w:rsidRPr="00C43AA2">
              <w:rPr>
                <w:rFonts w:cs="Arial"/>
                <w:sz w:val="20"/>
                <w:szCs w:val="20"/>
              </w:rPr>
              <w:tab/>
              <w:t xml:space="preserve">:  </w:t>
            </w:r>
            <w:r w:rsidR="00C43AA2" w:rsidRPr="00C43AA2">
              <w:rPr>
                <w:rFonts w:cs="Arial"/>
                <w:sz w:val="20"/>
                <w:szCs w:val="20"/>
              </w:rPr>
              <w:t xml:space="preserve">  </w:t>
            </w:r>
            <w:r w:rsidRPr="00C43AA2">
              <w:rPr>
                <w:rFonts w:cs="Arial"/>
                <w:sz w:val="20"/>
                <w:szCs w:val="20"/>
              </w:rPr>
              <w:t xml:space="preserve">  </w:t>
            </w:r>
            <w:permStart w:id="1801727741" w:edGrp="everyone"/>
            <w:r w:rsidR="00295CEE" w:rsidRPr="00C43AA2">
              <w:rPr>
                <w:rFonts w:cs="Arial"/>
                <w:sz w:val="20"/>
                <w:szCs w:val="20"/>
              </w:rPr>
              <w:t xml:space="preserve">     </w:t>
            </w:r>
            <w:permEnd w:id="1801727741"/>
            <w:r w:rsidRPr="00C43AA2">
              <w:rPr>
                <w:rFonts w:cs="Arial"/>
                <w:sz w:val="20"/>
                <w:szCs w:val="20"/>
              </w:rPr>
              <w:t xml:space="preserve">  </w:t>
            </w:r>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City </w:t>
            </w:r>
            <w:r w:rsidRPr="00C43AA2">
              <w:rPr>
                <w:rFonts w:cs="Arial"/>
                <w:sz w:val="20"/>
                <w:szCs w:val="20"/>
              </w:rPr>
              <w:tab/>
              <w:t xml:space="preserve">:      </w:t>
            </w:r>
            <w:permStart w:id="1266162023" w:edGrp="everyone"/>
            <w:r w:rsidR="00295CEE" w:rsidRPr="00C43AA2">
              <w:rPr>
                <w:rFonts w:cs="Arial"/>
                <w:sz w:val="20"/>
                <w:szCs w:val="20"/>
              </w:rPr>
              <w:t xml:space="preserve">     </w:t>
            </w:r>
            <w:permEnd w:id="1266162023"/>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District </w:t>
            </w:r>
            <w:r w:rsidRPr="00C43AA2">
              <w:rPr>
                <w:rFonts w:cs="Arial"/>
                <w:sz w:val="20"/>
                <w:szCs w:val="20"/>
              </w:rPr>
              <w:tab/>
              <w:t xml:space="preserve">:      </w:t>
            </w:r>
            <w:permStart w:id="1907391338" w:edGrp="everyone"/>
            <w:r w:rsidR="00295CEE" w:rsidRPr="00C43AA2">
              <w:rPr>
                <w:rFonts w:cs="Arial"/>
                <w:sz w:val="20"/>
                <w:szCs w:val="20"/>
              </w:rPr>
              <w:t xml:space="preserve">     </w:t>
            </w:r>
            <w:permEnd w:id="1907391338"/>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Subdistrict </w:t>
            </w:r>
            <w:r w:rsidRPr="00C43AA2">
              <w:rPr>
                <w:rFonts w:cs="Arial"/>
                <w:sz w:val="20"/>
                <w:szCs w:val="20"/>
              </w:rPr>
              <w:tab/>
              <w:t xml:space="preserve">:      </w:t>
            </w:r>
            <w:permStart w:id="724446601" w:edGrp="everyone"/>
            <w:r w:rsidR="00295CEE" w:rsidRPr="00C43AA2">
              <w:rPr>
                <w:rFonts w:cs="Arial"/>
                <w:sz w:val="20"/>
                <w:szCs w:val="20"/>
              </w:rPr>
              <w:t xml:space="preserve">     </w:t>
            </w:r>
            <w:permEnd w:id="724446601"/>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Postal Code  </w:t>
            </w:r>
            <w:r w:rsidRPr="00C43AA2">
              <w:rPr>
                <w:rFonts w:cs="Arial"/>
                <w:sz w:val="20"/>
                <w:szCs w:val="20"/>
              </w:rPr>
              <w:tab/>
              <w:t xml:space="preserve">:      </w:t>
            </w:r>
            <w:permStart w:id="1721320394" w:edGrp="everyone"/>
            <w:r w:rsidR="00295CEE" w:rsidRPr="00C43AA2">
              <w:rPr>
                <w:rFonts w:cs="Arial"/>
                <w:sz w:val="20"/>
                <w:szCs w:val="20"/>
              </w:rPr>
              <w:t xml:space="preserve">     </w:t>
            </w:r>
            <w:permEnd w:id="1721320394"/>
          </w:p>
        </w:tc>
      </w:tr>
      <w:tr w:rsidR="007961B1" w:rsidRPr="00C43AA2" w:rsidTr="00CA490F">
        <w:tc>
          <w:tcPr>
            <w:tcW w:w="5338" w:type="dxa"/>
          </w:tcPr>
          <w:p w:rsidR="007961B1" w:rsidRPr="00C43AA2" w:rsidRDefault="007961B1" w:rsidP="00CA490F">
            <w:pPr>
              <w:tabs>
                <w:tab w:val="left" w:pos="1512"/>
                <w:tab w:val="left" w:pos="1692"/>
              </w:tabs>
              <w:rPr>
                <w:rFonts w:cs="Arial"/>
                <w:strike/>
                <w:sz w:val="20"/>
                <w:szCs w:val="20"/>
              </w:rPr>
            </w:pPr>
            <w:r w:rsidRPr="00C43AA2">
              <w:rPr>
                <w:rFonts w:cs="Arial"/>
                <w:sz w:val="20"/>
                <w:szCs w:val="20"/>
              </w:rPr>
              <w:t>Building Name</w:t>
            </w:r>
            <w:r w:rsidRPr="00C43AA2">
              <w:rPr>
                <w:rFonts w:cs="Arial"/>
                <w:sz w:val="20"/>
                <w:szCs w:val="20"/>
              </w:rPr>
              <w:tab/>
              <w:t xml:space="preserve">:      </w:t>
            </w:r>
            <w:permStart w:id="665212457" w:edGrp="everyone"/>
            <w:r w:rsidR="00295CEE" w:rsidRPr="00C43AA2">
              <w:rPr>
                <w:rFonts w:cs="Arial"/>
                <w:sz w:val="20"/>
                <w:szCs w:val="20"/>
              </w:rPr>
              <w:t xml:space="preserve">     </w:t>
            </w:r>
            <w:permEnd w:id="665212457"/>
          </w:p>
        </w:tc>
        <w:tc>
          <w:tcPr>
            <w:tcW w:w="5338" w:type="dxa"/>
          </w:tcPr>
          <w:p w:rsidR="007961B1" w:rsidRPr="00C43AA2" w:rsidRDefault="007961B1" w:rsidP="00CA490F">
            <w:pPr>
              <w:tabs>
                <w:tab w:val="left" w:pos="1512"/>
                <w:tab w:val="left" w:pos="1692"/>
              </w:tabs>
              <w:rPr>
                <w:rFonts w:cs="Arial"/>
                <w:strike/>
                <w:sz w:val="20"/>
                <w:szCs w:val="20"/>
              </w:rPr>
            </w:pPr>
            <w:r w:rsidRPr="00C43AA2">
              <w:rPr>
                <w:rFonts w:cs="Arial"/>
                <w:sz w:val="20"/>
                <w:szCs w:val="20"/>
              </w:rPr>
              <w:t>Address</w:t>
            </w:r>
            <w:r w:rsidRPr="00C43AA2">
              <w:rPr>
                <w:rFonts w:cs="Arial"/>
                <w:sz w:val="20"/>
                <w:szCs w:val="20"/>
              </w:rPr>
              <w:tab/>
              <w:t xml:space="preserve">:      </w:t>
            </w:r>
            <w:permStart w:id="40909190" w:edGrp="everyone"/>
            <w:r w:rsidR="00295CEE" w:rsidRPr="00C43AA2">
              <w:rPr>
                <w:rFonts w:cs="Arial"/>
                <w:sz w:val="20"/>
                <w:szCs w:val="20"/>
              </w:rPr>
              <w:t xml:space="preserve">     </w:t>
            </w:r>
            <w:permEnd w:id="40909190"/>
          </w:p>
        </w:tc>
      </w:tr>
      <w:tr w:rsidR="007961B1" w:rsidRPr="00C43AA2" w:rsidTr="00CA490F">
        <w:tc>
          <w:tcPr>
            <w:tcW w:w="10676" w:type="dxa"/>
            <w:gridSpan w:val="2"/>
          </w:tcPr>
          <w:p w:rsidR="007961B1" w:rsidRPr="00C43AA2" w:rsidRDefault="00D843E4" w:rsidP="00CA490F">
            <w:pPr>
              <w:tabs>
                <w:tab w:val="left" w:pos="2024"/>
                <w:tab w:val="left" w:pos="2204"/>
              </w:tabs>
              <w:rPr>
                <w:rFonts w:cs="Arial"/>
                <w:b/>
                <w:bCs/>
                <w:sz w:val="20"/>
                <w:szCs w:val="20"/>
              </w:rPr>
            </w:pPr>
            <w:r>
              <w:rPr>
                <w:rFonts w:cs="Arial"/>
                <w:b/>
                <w:bCs/>
                <w:sz w:val="20"/>
                <w:szCs w:val="20"/>
              </w:rPr>
              <w:lastRenderedPageBreak/>
              <w:t xml:space="preserve">Billing </w:t>
            </w:r>
            <w:r w:rsidR="007961B1" w:rsidRPr="00C43AA2">
              <w:rPr>
                <w:rFonts w:cs="Arial"/>
                <w:b/>
                <w:bCs/>
                <w:sz w:val="20"/>
                <w:szCs w:val="20"/>
              </w:rPr>
              <w:t>Contact Information</w:t>
            </w:r>
          </w:p>
        </w:tc>
      </w:tr>
      <w:tr w:rsidR="007961B1" w:rsidRPr="00C43AA2" w:rsidTr="00CA490F">
        <w:tc>
          <w:tcPr>
            <w:tcW w:w="5338" w:type="dxa"/>
          </w:tcPr>
          <w:p w:rsidR="007961B1" w:rsidRPr="00C43AA2" w:rsidRDefault="007961B1" w:rsidP="008C1FB1">
            <w:pPr>
              <w:tabs>
                <w:tab w:val="left" w:pos="2592"/>
                <w:tab w:val="left" w:pos="2772"/>
              </w:tabs>
              <w:rPr>
                <w:rFonts w:cs="Arial"/>
                <w:sz w:val="20"/>
                <w:szCs w:val="20"/>
              </w:rPr>
            </w:pPr>
            <w:r w:rsidRPr="00C43AA2">
              <w:rPr>
                <w:rFonts w:cs="Arial"/>
                <w:sz w:val="20"/>
                <w:szCs w:val="20"/>
              </w:rPr>
              <w:t xml:space="preserve">Billing </w:t>
            </w:r>
            <w:r w:rsidR="008C1FB1">
              <w:rPr>
                <w:rFonts w:cs="Arial"/>
                <w:sz w:val="20"/>
                <w:szCs w:val="20"/>
              </w:rPr>
              <w:t>First Name</w:t>
            </w:r>
            <w:r w:rsidRPr="00C43AA2">
              <w:rPr>
                <w:rFonts w:cs="Arial"/>
                <w:sz w:val="20"/>
                <w:szCs w:val="20"/>
              </w:rPr>
              <w:tab/>
              <w:t xml:space="preserve">:      </w:t>
            </w:r>
            <w:permStart w:id="2065048861" w:edGrp="everyone"/>
            <w:r w:rsidR="00295CEE" w:rsidRPr="00C43AA2">
              <w:rPr>
                <w:rFonts w:cs="Arial"/>
                <w:sz w:val="20"/>
                <w:szCs w:val="20"/>
              </w:rPr>
              <w:t xml:space="preserve">     </w:t>
            </w:r>
            <w:permEnd w:id="2065048861"/>
          </w:p>
        </w:tc>
        <w:tc>
          <w:tcPr>
            <w:tcW w:w="5338" w:type="dxa"/>
          </w:tcPr>
          <w:p w:rsidR="007961B1" w:rsidRPr="00C43AA2" w:rsidRDefault="007961B1" w:rsidP="008C1FB1">
            <w:pPr>
              <w:tabs>
                <w:tab w:val="left" w:pos="2024"/>
                <w:tab w:val="left" w:pos="2204"/>
              </w:tabs>
              <w:rPr>
                <w:rFonts w:cs="Arial"/>
                <w:sz w:val="20"/>
                <w:szCs w:val="20"/>
              </w:rPr>
            </w:pPr>
            <w:r w:rsidRPr="00C43AA2">
              <w:rPr>
                <w:rFonts w:cs="Arial"/>
                <w:sz w:val="20"/>
                <w:szCs w:val="20"/>
              </w:rPr>
              <w:t xml:space="preserve">Billing </w:t>
            </w:r>
            <w:r w:rsidR="008C1FB1">
              <w:rPr>
                <w:rFonts w:cs="Arial"/>
                <w:sz w:val="20"/>
                <w:szCs w:val="20"/>
              </w:rPr>
              <w:t>Last Name</w:t>
            </w:r>
            <w:r w:rsidRPr="00C43AA2">
              <w:rPr>
                <w:rFonts w:cs="Arial"/>
                <w:sz w:val="20"/>
                <w:szCs w:val="20"/>
              </w:rPr>
              <w:tab/>
              <w:t xml:space="preserve">:      </w:t>
            </w:r>
            <w:permStart w:id="363019821" w:edGrp="everyone"/>
            <w:r w:rsidR="00295CEE" w:rsidRPr="00C43AA2">
              <w:rPr>
                <w:rFonts w:cs="Arial"/>
                <w:sz w:val="20"/>
                <w:szCs w:val="20"/>
              </w:rPr>
              <w:t xml:space="preserve">     </w:t>
            </w:r>
            <w:permEnd w:id="363019821"/>
          </w:p>
        </w:tc>
      </w:tr>
      <w:tr w:rsidR="008C1FB1" w:rsidRPr="00C43AA2" w:rsidTr="007D3182">
        <w:tc>
          <w:tcPr>
            <w:tcW w:w="5338" w:type="dxa"/>
          </w:tcPr>
          <w:p w:rsidR="008C1FB1" w:rsidRPr="00C43AA2" w:rsidRDefault="008C1FB1" w:rsidP="008C1FB1">
            <w:pPr>
              <w:tabs>
                <w:tab w:val="left" w:pos="2592"/>
                <w:tab w:val="left" w:pos="2772"/>
              </w:tabs>
              <w:rPr>
                <w:rFonts w:cs="Arial"/>
                <w:sz w:val="20"/>
                <w:szCs w:val="20"/>
              </w:rPr>
            </w:pPr>
            <w:r w:rsidRPr="00C43AA2">
              <w:rPr>
                <w:rFonts w:cs="Arial"/>
                <w:sz w:val="20"/>
                <w:szCs w:val="20"/>
              </w:rPr>
              <w:t xml:space="preserve">Billing </w:t>
            </w:r>
            <w:r>
              <w:rPr>
                <w:rFonts w:cs="Arial"/>
                <w:sz w:val="20"/>
                <w:szCs w:val="20"/>
              </w:rPr>
              <w:t>Phone</w:t>
            </w:r>
            <w:r w:rsidRPr="00C43AA2">
              <w:rPr>
                <w:rFonts w:cs="Arial"/>
                <w:sz w:val="20"/>
                <w:szCs w:val="20"/>
              </w:rPr>
              <w:tab/>
              <w:t xml:space="preserve">:      </w:t>
            </w:r>
            <w:permStart w:id="372328406" w:edGrp="everyone"/>
            <w:r w:rsidRPr="00C43AA2">
              <w:rPr>
                <w:rFonts w:cs="Arial"/>
                <w:sz w:val="20"/>
                <w:szCs w:val="20"/>
              </w:rPr>
              <w:t xml:space="preserve">     </w:t>
            </w:r>
            <w:permEnd w:id="372328406"/>
          </w:p>
        </w:tc>
        <w:tc>
          <w:tcPr>
            <w:tcW w:w="5338" w:type="dxa"/>
          </w:tcPr>
          <w:p w:rsidR="008C1FB1" w:rsidRPr="00C43AA2" w:rsidRDefault="008C1FB1" w:rsidP="008C1FB1">
            <w:pPr>
              <w:tabs>
                <w:tab w:val="left" w:pos="2024"/>
                <w:tab w:val="left" w:pos="2204"/>
              </w:tabs>
              <w:rPr>
                <w:rFonts w:cs="Arial"/>
                <w:sz w:val="20"/>
                <w:szCs w:val="20"/>
              </w:rPr>
            </w:pPr>
            <w:r w:rsidRPr="00C43AA2">
              <w:rPr>
                <w:rFonts w:cs="Arial"/>
                <w:sz w:val="20"/>
                <w:szCs w:val="20"/>
              </w:rPr>
              <w:t xml:space="preserve">Billing </w:t>
            </w:r>
            <w:r>
              <w:rPr>
                <w:rFonts w:cs="Arial"/>
                <w:sz w:val="20"/>
                <w:szCs w:val="20"/>
              </w:rPr>
              <w:t>Mobile Phone</w:t>
            </w:r>
            <w:r w:rsidRPr="00C43AA2">
              <w:rPr>
                <w:rFonts w:cs="Arial"/>
                <w:sz w:val="20"/>
                <w:szCs w:val="20"/>
              </w:rPr>
              <w:t xml:space="preserve">   </w:t>
            </w:r>
            <w:r w:rsidRPr="00C43AA2">
              <w:rPr>
                <w:rFonts w:cs="Arial"/>
                <w:sz w:val="20"/>
                <w:szCs w:val="20"/>
              </w:rPr>
              <w:tab/>
              <w:t xml:space="preserve">:      </w:t>
            </w:r>
            <w:permStart w:id="975075764" w:edGrp="everyone"/>
            <w:r w:rsidRPr="00C43AA2">
              <w:rPr>
                <w:rFonts w:cs="Arial"/>
                <w:sz w:val="20"/>
                <w:szCs w:val="20"/>
              </w:rPr>
              <w:t xml:space="preserve">     </w:t>
            </w:r>
            <w:permEnd w:id="975075764"/>
          </w:p>
        </w:tc>
      </w:tr>
      <w:tr w:rsidR="007961B1" w:rsidRPr="00C43AA2" w:rsidTr="00CA490F">
        <w:tc>
          <w:tcPr>
            <w:tcW w:w="5338" w:type="dxa"/>
          </w:tcPr>
          <w:p w:rsidR="007961B1" w:rsidRPr="00C43AA2" w:rsidRDefault="007961B1" w:rsidP="00F970A9">
            <w:pPr>
              <w:tabs>
                <w:tab w:val="left" w:pos="2592"/>
                <w:tab w:val="left" w:pos="2772"/>
              </w:tabs>
              <w:rPr>
                <w:rFonts w:cs="Arial"/>
                <w:sz w:val="20"/>
                <w:szCs w:val="20"/>
              </w:rPr>
            </w:pPr>
            <w:r w:rsidRPr="00C43AA2">
              <w:rPr>
                <w:rFonts w:cs="Arial"/>
                <w:sz w:val="20"/>
                <w:szCs w:val="20"/>
              </w:rPr>
              <w:t xml:space="preserve">Billing </w:t>
            </w:r>
            <w:r w:rsidR="00423C95">
              <w:rPr>
                <w:rFonts w:cs="Arial"/>
                <w:sz w:val="20"/>
                <w:szCs w:val="20"/>
              </w:rPr>
              <w:t>Primary</w:t>
            </w:r>
            <w:r w:rsidR="00F970A9">
              <w:t xml:space="preserve"> </w:t>
            </w:r>
            <w:r w:rsidR="00F970A9">
              <w:rPr>
                <w:rFonts w:cs="Arial"/>
                <w:sz w:val="20"/>
                <w:szCs w:val="20"/>
              </w:rPr>
              <w:t>Email</w:t>
            </w:r>
            <w:r w:rsidRPr="00C43AA2">
              <w:rPr>
                <w:rFonts w:cs="Arial"/>
                <w:sz w:val="20"/>
                <w:szCs w:val="20"/>
              </w:rPr>
              <w:tab/>
              <w:t xml:space="preserve">:      </w:t>
            </w:r>
            <w:permStart w:id="902252162" w:edGrp="everyone"/>
            <w:r w:rsidR="00295CEE" w:rsidRPr="00C43AA2">
              <w:rPr>
                <w:rFonts w:cs="Arial"/>
                <w:sz w:val="20"/>
                <w:szCs w:val="20"/>
              </w:rPr>
              <w:t xml:space="preserve">     </w:t>
            </w:r>
            <w:permEnd w:id="902252162"/>
          </w:p>
        </w:tc>
        <w:tc>
          <w:tcPr>
            <w:tcW w:w="5338" w:type="dxa"/>
          </w:tcPr>
          <w:p w:rsidR="007961B1" w:rsidRPr="00C43AA2" w:rsidRDefault="007961B1" w:rsidP="00F970A9">
            <w:pPr>
              <w:tabs>
                <w:tab w:val="left" w:pos="2024"/>
                <w:tab w:val="left" w:pos="2204"/>
              </w:tabs>
              <w:rPr>
                <w:rFonts w:cs="Arial"/>
                <w:sz w:val="20"/>
                <w:szCs w:val="20"/>
              </w:rPr>
            </w:pPr>
            <w:r w:rsidRPr="00C43AA2">
              <w:rPr>
                <w:rFonts w:cs="Arial"/>
                <w:sz w:val="20"/>
                <w:szCs w:val="20"/>
              </w:rPr>
              <w:t xml:space="preserve">Billing </w:t>
            </w:r>
            <w:r w:rsidR="00423C95">
              <w:rPr>
                <w:rFonts w:cs="Arial"/>
                <w:sz w:val="20"/>
                <w:szCs w:val="20"/>
              </w:rPr>
              <w:t>Secondary</w:t>
            </w:r>
            <w:r w:rsidR="00F970A9">
              <w:rPr>
                <w:rFonts w:cs="Arial"/>
                <w:sz w:val="20"/>
                <w:szCs w:val="20"/>
              </w:rPr>
              <w:t xml:space="preserve"> Email</w:t>
            </w:r>
            <w:r w:rsidRPr="00C43AA2">
              <w:rPr>
                <w:rFonts w:cs="Arial"/>
                <w:sz w:val="20"/>
                <w:szCs w:val="20"/>
              </w:rPr>
              <w:tab/>
              <w:t xml:space="preserve">:      </w:t>
            </w:r>
            <w:permStart w:id="976970209" w:edGrp="everyone"/>
            <w:r w:rsidR="00295CEE" w:rsidRPr="00C43AA2">
              <w:rPr>
                <w:rFonts w:cs="Arial"/>
                <w:sz w:val="20"/>
                <w:szCs w:val="20"/>
              </w:rPr>
              <w:t xml:space="preserve">     </w:t>
            </w:r>
            <w:permEnd w:id="976970209"/>
          </w:p>
        </w:tc>
      </w:tr>
      <w:tr w:rsidR="00C06168" w:rsidRPr="00C43AA2" w:rsidTr="007D3182">
        <w:tc>
          <w:tcPr>
            <w:tcW w:w="10676" w:type="dxa"/>
            <w:gridSpan w:val="2"/>
          </w:tcPr>
          <w:p w:rsidR="00C06168" w:rsidRPr="00C43AA2" w:rsidRDefault="00C06168" w:rsidP="007D3182">
            <w:pPr>
              <w:tabs>
                <w:tab w:val="left" w:pos="2024"/>
                <w:tab w:val="left" w:pos="2204"/>
              </w:tabs>
              <w:rPr>
                <w:rFonts w:cs="Arial"/>
                <w:b/>
                <w:bCs/>
                <w:sz w:val="20"/>
                <w:szCs w:val="20"/>
              </w:rPr>
            </w:pPr>
            <w:r>
              <w:rPr>
                <w:rFonts w:cs="Arial"/>
                <w:b/>
                <w:bCs/>
                <w:sz w:val="20"/>
                <w:szCs w:val="20"/>
              </w:rPr>
              <w:t>Invoice</w:t>
            </w:r>
            <w:r w:rsidRPr="00C43AA2">
              <w:rPr>
                <w:rFonts w:cs="Arial"/>
                <w:b/>
                <w:bCs/>
                <w:sz w:val="20"/>
                <w:szCs w:val="20"/>
              </w:rPr>
              <w:t xml:space="preserve"> Information</w:t>
            </w:r>
          </w:p>
        </w:tc>
      </w:tr>
      <w:tr w:rsidR="0063692F" w:rsidRPr="00C43AA2" w:rsidTr="007D3182">
        <w:tc>
          <w:tcPr>
            <w:tcW w:w="10676" w:type="dxa"/>
            <w:gridSpan w:val="2"/>
          </w:tcPr>
          <w:p w:rsidR="0063692F" w:rsidRPr="00C43AA2" w:rsidRDefault="0063692F" w:rsidP="0063692F">
            <w:pPr>
              <w:tabs>
                <w:tab w:val="left" w:pos="2592"/>
                <w:tab w:val="left" w:pos="2772"/>
              </w:tabs>
              <w:rPr>
                <w:rFonts w:cs="Arial"/>
                <w:sz w:val="20"/>
                <w:szCs w:val="20"/>
              </w:rPr>
            </w:pPr>
            <w:r>
              <w:rPr>
                <w:rFonts w:cs="Arial"/>
                <w:sz w:val="20"/>
                <w:szCs w:val="20"/>
              </w:rPr>
              <w:t>VAT</w:t>
            </w:r>
            <w:r w:rsidR="00C06168">
              <w:rPr>
                <w:rFonts w:cs="Arial"/>
                <w:sz w:val="20"/>
                <w:szCs w:val="20"/>
              </w:rPr>
              <w:t>/PPN</w:t>
            </w:r>
            <w:r w:rsidRPr="00C43AA2">
              <w:rPr>
                <w:rFonts w:cs="Arial"/>
                <w:sz w:val="20"/>
                <w:szCs w:val="20"/>
              </w:rPr>
              <w:tab/>
              <w:t xml:space="preserve">:      </w:t>
            </w:r>
            <w:permStart w:id="510212627" w:edGrp="everyone"/>
            <w:r w:rsidRPr="00C43AA2">
              <w:rPr>
                <w:rFonts w:cs="Arial"/>
                <w:sz w:val="20"/>
                <w:szCs w:val="20"/>
              </w:rPr>
              <w:t xml:space="preserve">     </w:t>
            </w:r>
            <w:permEnd w:id="510212627"/>
            <w:r>
              <w:rPr>
                <w:rFonts w:cs="Arial"/>
                <w:sz w:val="20"/>
                <w:szCs w:val="20"/>
              </w:rPr>
              <w:t>VAT A2</w:t>
            </w:r>
            <w:r w:rsidRPr="00C43AA2">
              <w:rPr>
                <w:rFonts w:cs="Arial"/>
                <w:sz w:val="20"/>
                <w:szCs w:val="20"/>
              </w:rPr>
              <w:t xml:space="preserve">       </w:t>
            </w:r>
            <w:permStart w:id="410216121" w:edGrp="everyone"/>
            <w:r w:rsidRPr="00C43AA2">
              <w:rPr>
                <w:rFonts w:cs="Arial"/>
                <w:sz w:val="20"/>
                <w:szCs w:val="20"/>
              </w:rPr>
              <w:t xml:space="preserve">     </w:t>
            </w:r>
            <w:permEnd w:id="410216121"/>
            <w:r w:rsidRPr="00C43AA2">
              <w:rPr>
                <w:rFonts w:cs="Arial"/>
                <w:sz w:val="20"/>
                <w:szCs w:val="20"/>
              </w:rPr>
              <w:t xml:space="preserve"> </w:t>
            </w:r>
            <w:r>
              <w:rPr>
                <w:rFonts w:cs="Arial"/>
                <w:sz w:val="20"/>
                <w:szCs w:val="20"/>
              </w:rPr>
              <w:t xml:space="preserve">VAT A3    </w:t>
            </w:r>
            <w:r w:rsidRPr="00C43AA2">
              <w:rPr>
                <w:rFonts w:cs="Arial"/>
                <w:sz w:val="20"/>
                <w:szCs w:val="20"/>
              </w:rPr>
              <w:t xml:space="preserve"> </w:t>
            </w:r>
            <w:permStart w:id="1331043574" w:edGrp="everyone"/>
            <w:r w:rsidRPr="00C43AA2">
              <w:rPr>
                <w:rFonts w:cs="Arial"/>
                <w:sz w:val="20"/>
                <w:szCs w:val="20"/>
              </w:rPr>
              <w:t xml:space="preserve">     </w:t>
            </w:r>
            <w:permEnd w:id="1331043574"/>
            <w:r w:rsidRPr="00C43AA2">
              <w:rPr>
                <w:rFonts w:cs="Arial"/>
                <w:sz w:val="20"/>
                <w:szCs w:val="20"/>
              </w:rPr>
              <w:t xml:space="preserve"> </w:t>
            </w:r>
            <w:r>
              <w:rPr>
                <w:rFonts w:cs="Arial"/>
                <w:sz w:val="20"/>
                <w:szCs w:val="20"/>
              </w:rPr>
              <w:t xml:space="preserve">VAT A4    </w:t>
            </w:r>
            <w:r w:rsidRPr="00C43AA2">
              <w:rPr>
                <w:rFonts w:cs="Arial"/>
                <w:sz w:val="20"/>
                <w:szCs w:val="20"/>
              </w:rPr>
              <w:t xml:space="preserve"> </w:t>
            </w:r>
            <w:permStart w:id="583948501" w:edGrp="everyone"/>
            <w:r w:rsidRPr="00C43AA2">
              <w:rPr>
                <w:rFonts w:cs="Arial"/>
                <w:sz w:val="20"/>
                <w:szCs w:val="20"/>
              </w:rPr>
              <w:t xml:space="preserve">     </w:t>
            </w:r>
            <w:permEnd w:id="583948501"/>
            <w:r w:rsidRPr="00C43AA2">
              <w:rPr>
                <w:rFonts w:cs="Arial"/>
                <w:sz w:val="20"/>
                <w:szCs w:val="20"/>
              </w:rPr>
              <w:t xml:space="preserve"> </w:t>
            </w:r>
            <w:r>
              <w:rPr>
                <w:rFonts w:cs="Arial"/>
                <w:sz w:val="20"/>
                <w:szCs w:val="20"/>
              </w:rPr>
              <w:t>VAT A5</w:t>
            </w:r>
          </w:p>
        </w:tc>
      </w:tr>
      <w:tr w:rsidR="0063692F" w:rsidRPr="00C43AA2" w:rsidTr="007D3182">
        <w:tc>
          <w:tcPr>
            <w:tcW w:w="10676" w:type="dxa"/>
            <w:gridSpan w:val="2"/>
          </w:tcPr>
          <w:p w:rsidR="0063692F" w:rsidRPr="00C43AA2" w:rsidRDefault="00423C95" w:rsidP="00423C95">
            <w:pPr>
              <w:tabs>
                <w:tab w:val="left" w:pos="2592"/>
                <w:tab w:val="left" w:pos="2772"/>
              </w:tabs>
              <w:rPr>
                <w:rFonts w:cs="Arial"/>
                <w:sz w:val="20"/>
                <w:szCs w:val="20"/>
              </w:rPr>
            </w:pPr>
            <w:r>
              <w:rPr>
                <w:rFonts w:cs="Arial"/>
                <w:sz w:val="20"/>
                <w:szCs w:val="20"/>
              </w:rPr>
              <w:t>With Holding Tax</w:t>
            </w:r>
            <w:r w:rsidR="00C06168">
              <w:rPr>
                <w:rFonts w:cs="Arial"/>
                <w:sz w:val="20"/>
                <w:szCs w:val="20"/>
              </w:rPr>
              <w:t>/</w:t>
            </w:r>
            <w:r w:rsidR="00C06168" w:rsidRPr="00C43AA2">
              <w:rPr>
                <w:rFonts w:cs="Arial"/>
                <w:sz w:val="20"/>
                <w:szCs w:val="20"/>
              </w:rPr>
              <w:t xml:space="preserve"> PPh 23</w:t>
            </w:r>
            <w:r w:rsidR="0063692F" w:rsidRPr="00C43AA2">
              <w:rPr>
                <w:rFonts w:cs="Arial"/>
                <w:sz w:val="20"/>
                <w:szCs w:val="20"/>
              </w:rPr>
              <w:tab/>
              <w:t xml:space="preserve">:      </w:t>
            </w:r>
            <w:permStart w:id="643039739" w:edGrp="everyone"/>
            <w:r w:rsidR="0063692F" w:rsidRPr="00C43AA2">
              <w:rPr>
                <w:rFonts w:cs="Arial"/>
                <w:sz w:val="20"/>
                <w:szCs w:val="20"/>
              </w:rPr>
              <w:t xml:space="preserve">     </w:t>
            </w:r>
            <w:permEnd w:id="643039739"/>
            <w:r w:rsidR="0063692F" w:rsidRPr="00C43AA2">
              <w:rPr>
                <w:rFonts w:cs="Arial"/>
                <w:sz w:val="20"/>
                <w:szCs w:val="20"/>
              </w:rPr>
              <w:t xml:space="preserve">YES       </w:t>
            </w:r>
            <w:permStart w:id="172168843" w:edGrp="everyone"/>
            <w:r w:rsidR="0063692F" w:rsidRPr="00C43AA2">
              <w:rPr>
                <w:rFonts w:cs="Arial"/>
                <w:sz w:val="20"/>
                <w:szCs w:val="20"/>
              </w:rPr>
              <w:t xml:space="preserve">     </w:t>
            </w:r>
            <w:permEnd w:id="172168843"/>
            <w:r w:rsidR="0063692F" w:rsidRPr="00C43AA2">
              <w:rPr>
                <w:rFonts w:cs="Arial"/>
                <w:sz w:val="20"/>
                <w:szCs w:val="20"/>
              </w:rPr>
              <w:t xml:space="preserve"> NO</w:t>
            </w:r>
          </w:p>
        </w:tc>
      </w:tr>
      <w:tr w:rsidR="00DA1CB8" w:rsidRPr="00C43AA2" w:rsidTr="007D3182">
        <w:tc>
          <w:tcPr>
            <w:tcW w:w="10676" w:type="dxa"/>
            <w:gridSpan w:val="2"/>
          </w:tcPr>
          <w:p w:rsidR="00C06168" w:rsidRDefault="00DA1CB8" w:rsidP="00DA1CB8">
            <w:pPr>
              <w:tabs>
                <w:tab w:val="left" w:pos="2592"/>
                <w:tab w:val="left" w:pos="2772"/>
              </w:tabs>
              <w:rPr>
                <w:rFonts w:cs="Arial"/>
                <w:sz w:val="20"/>
                <w:szCs w:val="20"/>
              </w:rPr>
            </w:pPr>
            <w:r>
              <w:rPr>
                <w:rFonts w:cs="Arial"/>
                <w:sz w:val="20"/>
                <w:szCs w:val="20"/>
              </w:rPr>
              <w:t xml:space="preserve">Credit Card </w:t>
            </w:r>
            <w:r w:rsidRPr="00C43AA2">
              <w:rPr>
                <w:rFonts w:cs="Arial"/>
                <w:sz w:val="20"/>
                <w:szCs w:val="20"/>
              </w:rPr>
              <w:tab/>
              <w:t xml:space="preserve">:      </w:t>
            </w:r>
            <w:r>
              <w:rPr>
                <w:rFonts w:cs="Arial"/>
                <w:sz w:val="20"/>
                <w:szCs w:val="20"/>
              </w:rPr>
              <w:t xml:space="preserve">Credit Card Authorization Form and Copy of Credit Card (front side only), </w:t>
            </w:r>
            <w:r w:rsidR="00C06168">
              <w:rPr>
                <w:rFonts w:cs="Arial"/>
                <w:sz w:val="20"/>
                <w:szCs w:val="20"/>
              </w:rPr>
              <w:t>please</w:t>
            </w:r>
          </w:p>
          <w:p w:rsidR="00DA1CB8" w:rsidRPr="00DA1CB8" w:rsidRDefault="00C06168" w:rsidP="00C06168">
            <w:pPr>
              <w:tabs>
                <w:tab w:val="left" w:pos="2592"/>
                <w:tab w:val="left" w:pos="2772"/>
              </w:tabs>
              <w:rPr>
                <w:rFonts w:cs="Arial"/>
                <w:b/>
                <w:sz w:val="20"/>
                <w:szCs w:val="20"/>
              </w:rPr>
            </w:pPr>
            <w:r>
              <w:rPr>
                <w:rFonts w:cs="Arial"/>
                <w:sz w:val="20"/>
                <w:szCs w:val="20"/>
              </w:rPr>
              <w:t xml:space="preserve">                                                      </w:t>
            </w:r>
            <w:r w:rsidR="00DA1CB8">
              <w:rPr>
                <w:rFonts w:cs="Arial"/>
                <w:sz w:val="20"/>
                <w:szCs w:val="20"/>
              </w:rPr>
              <w:t xml:space="preserve">email to </w:t>
            </w:r>
            <w:r w:rsidR="00DA1CB8" w:rsidRPr="00DA1CB8">
              <w:rPr>
                <w:rFonts w:cs="Arial"/>
                <w:b/>
                <w:sz w:val="20"/>
                <w:szCs w:val="20"/>
              </w:rPr>
              <w:t>cc_auto@biznetnetworks.com</w:t>
            </w:r>
          </w:p>
        </w:tc>
      </w:tr>
    </w:tbl>
    <w:p w:rsidR="00295CEE" w:rsidRPr="00DA1CB8" w:rsidRDefault="00295CEE" w:rsidP="00295CEE">
      <w:pPr>
        <w:rPr>
          <w:rFonts w:cs="Arial"/>
          <w:sz w:val="20"/>
          <w:szCs w:val="20"/>
        </w:rPr>
      </w:pPr>
    </w:p>
    <w:p w:rsidR="00814A02" w:rsidRPr="00C43AA2" w:rsidRDefault="00D969D5">
      <w:pPr>
        <w:pStyle w:val="Heading1"/>
        <w:spacing w:after="0"/>
        <w:rPr>
          <w:rFonts w:cs="Arial"/>
          <w:sz w:val="28"/>
          <w:szCs w:val="28"/>
        </w:rPr>
      </w:pPr>
      <w:r w:rsidRPr="00C43AA2">
        <w:rPr>
          <w:rFonts w:cs="Arial"/>
          <w:sz w:val="28"/>
          <w:szCs w:val="28"/>
        </w:rPr>
        <w:t>Service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814A02" w:rsidRPr="00C43AA2">
        <w:tc>
          <w:tcPr>
            <w:tcW w:w="10676" w:type="dxa"/>
            <w:gridSpan w:val="2"/>
          </w:tcPr>
          <w:p w:rsidR="00814A02" w:rsidRDefault="00D969D5" w:rsidP="00D843E4">
            <w:pPr>
              <w:spacing w:after="0"/>
              <w:rPr>
                <w:rFonts w:cs="Arial"/>
                <w:sz w:val="20"/>
                <w:szCs w:val="20"/>
              </w:rPr>
            </w:pPr>
            <w:permStart w:id="1452758287" w:edGrp="everyone"/>
            <w:r w:rsidRPr="00C43AA2">
              <w:rPr>
                <w:rFonts w:cs="Arial"/>
                <w:sz w:val="20"/>
                <w:szCs w:val="20"/>
              </w:rPr>
              <w:t>[    ]</w:t>
            </w:r>
            <w:permEnd w:id="1452758287"/>
            <w:r w:rsidR="00C74C2A" w:rsidRPr="00C43AA2">
              <w:rPr>
                <w:rFonts w:cs="Arial"/>
                <w:sz w:val="20"/>
                <w:szCs w:val="20"/>
              </w:rPr>
              <w:t xml:space="preserve"> </w:t>
            </w:r>
          </w:p>
          <w:p w:rsidR="00D843E4" w:rsidRPr="00C43AA2" w:rsidRDefault="00D843E4" w:rsidP="00D843E4">
            <w:pPr>
              <w:spacing w:after="0"/>
              <w:rPr>
                <w:rFonts w:cs="Arial"/>
                <w:sz w:val="20"/>
                <w:szCs w:val="20"/>
              </w:rPr>
            </w:pPr>
          </w:p>
        </w:tc>
      </w:tr>
      <w:tr w:rsidR="00D843E4" w:rsidRPr="00C43AA2" w:rsidTr="00CD2A36">
        <w:trPr>
          <w:trHeight w:val="512"/>
        </w:trPr>
        <w:tc>
          <w:tcPr>
            <w:tcW w:w="10676" w:type="dxa"/>
            <w:gridSpan w:val="2"/>
          </w:tcPr>
          <w:p w:rsidR="00D843E4" w:rsidRPr="00D843E4" w:rsidRDefault="00D843E4" w:rsidP="00D843E4">
            <w:pPr>
              <w:spacing w:line="240" w:lineRule="auto"/>
              <w:rPr>
                <w:rFonts w:cs="Arial"/>
                <w:sz w:val="20"/>
                <w:szCs w:val="20"/>
              </w:rPr>
            </w:pPr>
            <w:r w:rsidRPr="00D843E4">
              <w:rPr>
                <w:rFonts w:cs="Arial"/>
                <w:sz w:val="20"/>
                <w:szCs w:val="20"/>
              </w:rPr>
              <w:t>Biznet Managed Wifi Solution</w:t>
            </w:r>
            <w:r>
              <w:rPr>
                <w:rFonts w:cs="Arial"/>
                <w:sz w:val="20"/>
                <w:szCs w:val="20"/>
              </w:rPr>
              <w:t xml:space="preserve"> 10 - 50 seat       :  </w:t>
            </w:r>
            <w:r w:rsidRPr="00C43AA2">
              <w:rPr>
                <w:rFonts w:cs="Arial"/>
                <w:sz w:val="20"/>
                <w:szCs w:val="20"/>
              </w:rPr>
              <w:t xml:space="preserve"> </w:t>
            </w:r>
            <w:permStart w:id="382216778" w:edGrp="everyone"/>
            <w:r w:rsidRPr="00C43AA2">
              <w:rPr>
                <w:rFonts w:cs="Arial"/>
                <w:sz w:val="20"/>
                <w:szCs w:val="20"/>
              </w:rPr>
              <w:t xml:space="preserve">     </w:t>
            </w:r>
            <w:permEnd w:id="382216778"/>
          </w:p>
          <w:p w:rsidR="00D843E4" w:rsidRPr="00D843E4" w:rsidRDefault="00D843E4" w:rsidP="00D843E4">
            <w:pPr>
              <w:spacing w:line="240" w:lineRule="auto"/>
              <w:rPr>
                <w:rFonts w:cs="Arial"/>
                <w:sz w:val="20"/>
                <w:szCs w:val="20"/>
              </w:rPr>
            </w:pPr>
            <w:r w:rsidRPr="00D843E4">
              <w:rPr>
                <w:rFonts w:cs="Arial"/>
                <w:sz w:val="20"/>
                <w:szCs w:val="20"/>
              </w:rPr>
              <w:t xml:space="preserve">Biznet Managed Wifi Solution </w:t>
            </w:r>
            <w:r>
              <w:rPr>
                <w:rFonts w:cs="Arial"/>
                <w:sz w:val="20"/>
                <w:szCs w:val="20"/>
              </w:rPr>
              <w:t xml:space="preserve">51 - 100 seat     : </w:t>
            </w:r>
            <w:r w:rsidRPr="00D843E4">
              <w:rPr>
                <w:rFonts w:cs="Arial"/>
                <w:sz w:val="20"/>
                <w:szCs w:val="20"/>
              </w:rPr>
              <w:t xml:space="preserve"> </w:t>
            </w:r>
            <w:r w:rsidRPr="00C43AA2">
              <w:rPr>
                <w:rFonts w:cs="Arial"/>
                <w:sz w:val="20"/>
                <w:szCs w:val="20"/>
              </w:rPr>
              <w:t xml:space="preserve"> </w:t>
            </w:r>
            <w:permStart w:id="1587097131" w:edGrp="everyone"/>
            <w:r w:rsidRPr="00C43AA2">
              <w:rPr>
                <w:rFonts w:cs="Arial"/>
                <w:sz w:val="20"/>
                <w:szCs w:val="20"/>
              </w:rPr>
              <w:t xml:space="preserve">     </w:t>
            </w:r>
            <w:permEnd w:id="1587097131"/>
          </w:p>
          <w:p w:rsidR="00D843E4" w:rsidRPr="00D843E4" w:rsidRDefault="00D843E4" w:rsidP="00D843E4">
            <w:pPr>
              <w:spacing w:line="240" w:lineRule="auto"/>
              <w:rPr>
                <w:rFonts w:cs="Arial"/>
                <w:sz w:val="20"/>
                <w:szCs w:val="20"/>
              </w:rPr>
            </w:pPr>
            <w:r w:rsidRPr="00D843E4">
              <w:rPr>
                <w:rFonts w:cs="Arial"/>
                <w:sz w:val="20"/>
                <w:szCs w:val="20"/>
              </w:rPr>
              <w:t xml:space="preserve">Biznet Managed Wifi Solution </w:t>
            </w:r>
            <w:r>
              <w:rPr>
                <w:rFonts w:cs="Arial"/>
                <w:sz w:val="20"/>
                <w:szCs w:val="20"/>
              </w:rPr>
              <w:t xml:space="preserve">101 - 150 seat   :  </w:t>
            </w:r>
            <w:r w:rsidRPr="00C43AA2">
              <w:rPr>
                <w:rFonts w:cs="Arial"/>
                <w:sz w:val="20"/>
                <w:szCs w:val="20"/>
              </w:rPr>
              <w:t xml:space="preserve"> </w:t>
            </w:r>
            <w:permStart w:id="758211468" w:edGrp="everyone"/>
            <w:r w:rsidRPr="00C43AA2">
              <w:rPr>
                <w:rFonts w:cs="Arial"/>
                <w:sz w:val="20"/>
                <w:szCs w:val="20"/>
              </w:rPr>
              <w:t xml:space="preserve">     </w:t>
            </w:r>
            <w:permEnd w:id="758211468"/>
            <w:r w:rsidRPr="00D843E4">
              <w:rPr>
                <w:rFonts w:cs="Arial"/>
                <w:sz w:val="20"/>
                <w:szCs w:val="20"/>
              </w:rPr>
              <w:t xml:space="preserve">   </w:t>
            </w:r>
          </w:p>
          <w:p w:rsidR="00D843E4" w:rsidRPr="00D843E4" w:rsidRDefault="00D843E4" w:rsidP="00D843E4">
            <w:pPr>
              <w:spacing w:line="240" w:lineRule="auto"/>
              <w:rPr>
                <w:rFonts w:cs="Arial"/>
                <w:sz w:val="20"/>
                <w:szCs w:val="20"/>
              </w:rPr>
            </w:pPr>
            <w:r w:rsidRPr="00D843E4">
              <w:rPr>
                <w:rFonts w:cs="Arial"/>
                <w:sz w:val="20"/>
                <w:szCs w:val="20"/>
              </w:rPr>
              <w:t xml:space="preserve">Biznet Managed Wifi Solution 151 - 200 seat   :  </w:t>
            </w:r>
            <w:r w:rsidRPr="00C43AA2">
              <w:rPr>
                <w:rFonts w:cs="Arial"/>
                <w:sz w:val="20"/>
                <w:szCs w:val="20"/>
              </w:rPr>
              <w:t xml:space="preserve"> </w:t>
            </w:r>
            <w:permStart w:id="807238141" w:edGrp="everyone"/>
            <w:r w:rsidRPr="00C43AA2">
              <w:rPr>
                <w:rFonts w:cs="Arial"/>
                <w:sz w:val="20"/>
                <w:szCs w:val="20"/>
              </w:rPr>
              <w:t xml:space="preserve">     </w:t>
            </w:r>
            <w:permEnd w:id="807238141"/>
            <w:r w:rsidRPr="00D843E4">
              <w:rPr>
                <w:rFonts w:cs="Arial"/>
                <w:sz w:val="20"/>
                <w:szCs w:val="20"/>
              </w:rPr>
              <w:t xml:space="preserve">   </w:t>
            </w:r>
          </w:p>
          <w:p w:rsidR="00D843E4" w:rsidRPr="00D843E4" w:rsidRDefault="00D843E4" w:rsidP="00D843E4">
            <w:pPr>
              <w:spacing w:line="240" w:lineRule="auto"/>
              <w:rPr>
                <w:rFonts w:cs="Arial"/>
                <w:sz w:val="20"/>
                <w:szCs w:val="20"/>
              </w:rPr>
            </w:pPr>
            <w:r w:rsidRPr="00D843E4">
              <w:rPr>
                <w:rFonts w:cs="Arial"/>
                <w:sz w:val="20"/>
                <w:szCs w:val="20"/>
              </w:rPr>
              <w:t>One time fee :</w:t>
            </w:r>
          </w:p>
          <w:p w:rsidR="00D843E4" w:rsidRPr="00C43AA2" w:rsidRDefault="00D843E4" w:rsidP="00D843E4">
            <w:pPr>
              <w:spacing w:after="0"/>
              <w:rPr>
                <w:rFonts w:cs="Arial"/>
                <w:sz w:val="20"/>
                <w:szCs w:val="20"/>
              </w:rPr>
            </w:pPr>
            <w:r>
              <w:rPr>
                <w:rFonts w:cs="Arial"/>
                <w:sz w:val="20"/>
                <w:szCs w:val="20"/>
              </w:rPr>
              <w:t>IDR.</w:t>
            </w:r>
          </w:p>
        </w:tc>
      </w:tr>
      <w:tr w:rsidR="00814A02" w:rsidRPr="00C43AA2">
        <w:trPr>
          <w:trHeight w:val="512"/>
        </w:trPr>
        <w:tc>
          <w:tcPr>
            <w:tcW w:w="5338" w:type="dxa"/>
          </w:tcPr>
          <w:p w:rsidR="00814A02" w:rsidRPr="00C43AA2" w:rsidRDefault="00D969D5">
            <w:pPr>
              <w:spacing w:after="0"/>
              <w:rPr>
                <w:rFonts w:cs="Arial"/>
                <w:sz w:val="20"/>
                <w:szCs w:val="20"/>
              </w:rPr>
            </w:pPr>
            <w:r w:rsidRPr="00C43AA2">
              <w:rPr>
                <w:rFonts w:cs="Arial"/>
                <w:sz w:val="20"/>
                <w:szCs w:val="20"/>
              </w:rPr>
              <w:t>Service request date</w:t>
            </w:r>
          </w:p>
          <w:p w:rsidR="00814A02" w:rsidRPr="00C43AA2" w:rsidRDefault="00D969D5">
            <w:pPr>
              <w:spacing w:after="0"/>
              <w:rPr>
                <w:rFonts w:cs="Arial"/>
                <w:sz w:val="20"/>
                <w:szCs w:val="20"/>
              </w:rPr>
            </w:pPr>
            <w:permStart w:id="239434106" w:edGrp="everyone"/>
            <w:r w:rsidRPr="00C43AA2">
              <w:rPr>
                <w:rFonts w:cs="Arial"/>
                <w:sz w:val="20"/>
                <w:szCs w:val="20"/>
              </w:rPr>
              <w:t xml:space="preserve">    </w:t>
            </w:r>
            <w:permEnd w:id="239434106"/>
          </w:p>
        </w:tc>
        <w:tc>
          <w:tcPr>
            <w:tcW w:w="5338" w:type="dxa"/>
          </w:tcPr>
          <w:p w:rsidR="00814A02" w:rsidRPr="00C43AA2" w:rsidRDefault="00D969D5">
            <w:pPr>
              <w:spacing w:after="0"/>
              <w:rPr>
                <w:rFonts w:cs="Arial"/>
                <w:sz w:val="20"/>
                <w:szCs w:val="20"/>
              </w:rPr>
            </w:pPr>
            <w:r w:rsidRPr="00C43AA2">
              <w:rPr>
                <w:rFonts w:cs="Arial"/>
                <w:sz w:val="20"/>
                <w:szCs w:val="20"/>
              </w:rPr>
              <w:t>Contract terms (min 12 months)</w:t>
            </w:r>
          </w:p>
          <w:p w:rsidR="00814A02" w:rsidRPr="00C43AA2" w:rsidRDefault="00D969D5">
            <w:pPr>
              <w:spacing w:after="0"/>
              <w:rPr>
                <w:rFonts w:cs="Arial"/>
                <w:sz w:val="20"/>
                <w:szCs w:val="20"/>
              </w:rPr>
            </w:pPr>
            <w:permStart w:id="841816516" w:edGrp="everyone"/>
            <w:r w:rsidRPr="00C43AA2">
              <w:rPr>
                <w:rFonts w:cs="Arial"/>
                <w:sz w:val="20"/>
                <w:szCs w:val="20"/>
              </w:rPr>
              <w:t xml:space="preserve">    </w:t>
            </w:r>
            <w:permEnd w:id="841816516"/>
          </w:p>
        </w:tc>
      </w:tr>
      <w:tr w:rsidR="00814A02" w:rsidRPr="00C43AA2">
        <w:trPr>
          <w:trHeight w:val="542"/>
        </w:trPr>
        <w:tc>
          <w:tcPr>
            <w:tcW w:w="5338" w:type="dxa"/>
          </w:tcPr>
          <w:p w:rsidR="00814A02" w:rsidRPr="00C43AA2" w:rsidRDefault="00D969D5">
            <w:pPr>
              <w:spacing w:after="0"/>
              <w:rPr>
                <w:rFonts w:cs="Arial"/>
                <w:sz w:val="20"/>
                <w:szCs w:val="20"/>
              </w:rPr>
            </w:pPr>
            <w:r w:rsidRPr="00C43AA2">
              <w:rPr>
                <w:rFonts w:cs="Arial"/>
                <w:sz w:val="20"/>
                <w:szCs w:val="20"/>
              </w:rPr>
              <w:t xml:space="preserve">Monthly </w:t>
            </w:r>
            <w:r w:rsidR="000E512B" w:rsidRPr="00C43AA2">
              <w:rPr>
                <w:rFonts w:cs="Arial"/>
                <w:sz w:val="20"/>
                <w:szCs w:val="20"/>
              </w:rPr>
              <w:t>Fee</w:t>
            </w:r>
            <w:r w:rsidR="000E512B">
              <w:rPr>
                <w:rFonts w:cs="Arial"/>
                <w:sz w:val="20"/>
                <w:szCs w:val="20"/>
              </w:rPr>
              <w:t xml:space="preserve"> </w:t>
            </w:r>
            <w:r w:rsidR="00FF5E29">
              <w:rPr>
                <w:rFonts w:cs="Arial"/>
                <w:sz w:val="20"/>
                <w:szCs w:val="20"/>
              </w:rPr>
              <w:t>(excl. Tax)</w:t>
            </w:r>
          </w:p>
          <w:p w:rsidR="00814A02" w:rsidRPr="00C43AA2" w:rsidRDefault="00D969D5">
            <w:pPr>
              <w:spacing w:after="0"/>
              <w:rPr>
                <w:rFonts w:cs="Arial"/>
                <w:sz w:val="20"/>
                <w:szCs w:val="20"/>
              </w:rPr>
            </w:pPr>
            <w:permStart w:id="887821921" w:edGrp="everyone"/>
            <w:r w:rsidRPr="00C43AA2">
              <w:rPr>
                <w:rFonts w:cs="Arial"/>
                <w:sz w:val="20"/>
                <w:szCs w:val="20"/>
              </w:rPr>
              <w:t xml:space="preserve">    </w:t>
            </w:r>
            <w:permEnd w:id="887821921"/>
          </w:p>
        </w:tc>
        <w:tc>
          <w:tcPr>
            <w:tcW w:w="5338" w:type="dxa"/>
          </w:tcPr>
          <w:p w:rsidR="00814A02" w:rsidRPr="00C43AA2" w:rsidRDefault="00D969D5">
            <w:pPr>
              <w:spacing w:after="0"/>
              <w:rPr>
                <w:rFonts w:cs="Arial"/>
                <w:sz w:val="20"/>
                <w:szCs w:val="20"/>
              </w:rPr>
            </w:pPr>
            <w:r w:rsidRPr="00C43AA2">
              <w:rPr>
                <w:rFonts w:cs="Arial"/>
                <w:sz w:val="20"/>
                <w:szCs w:val="20"/>
              </w:rPr>
              <w:t xml:space="preserve">One </w:t>
            </w:r>
            <w:r w:rsidR="000E512B" w:rsidRPr="00C43AA2">
              <w:rPr>
                <w:rFonts w:cs="Arial"/>
                <w:sz w:val="20"/>
                <w:szCs w:val="20"/>
              </w:rPr>
              <w:t>Time Setup Fee</w:t>
            </w:r>
            <w:r w:rsidR="000E512B">
              <w:rPr>
                <w:rFonts w:cs="Arial"/>
                <w:sz w:val="20"/>
                <w:szCs w:val="20"/>
              </w:rPr>
              <w:t xml:space="preserve"> </w:t>
            </w:r>
            <w:r w:rsidR="00FF5E29">
              <w:rPr>
                <w:rFonts w:cs="Arial"/>
                <w:sz w:val="20"/>
                <w:szCs w:val="20"/>
              </w:rPr>
              <w:t>(excl. Tax)</w:t>
            </w:r>
          </w:p>
          <w:p w:rsidR="00814A02" w:rsidRPr="00C43AA2" w:rsidRDefault="00D969D5">
            <w:pPr>
              <w:spacing w:after="0"/>
              <w:rPr>
                <w:rFonts w:cs="Arial"/>
                <w:sz w:val="20"/>
                <w:szCs w:val="20"/>
              </w:rPr>
            </w:pPr>
            <w:permStart w:id="1645309090" w:edGrp="everyone"/>
            <w:r w:rsidRPr="00C43AA2">
              <w:rPr>
                <w:rFonts w:cs="Arial"/>
                <w:sz w:val="20"/>
                <w:szCs w:val="20"/>
              </w:rPr>
              <w:t xml:space="preserve">    </w:t>
            </w:r>
            <w:permEnd w:id="1645309090"/>
          </w:p>
        </w:tc>
      </w:tr>
    </w:tbl>
    <w:p w:rsidR="007961B1" w:rsidRPr="00C43AA2" w:rsidRDefault="007961B1" w:rsidP="007961B1">
      <w:pPr>
        <w:pStyle w:val="Heading1"/>
        <w:spacing w:after="0"/>
        <w:rPr>
          <w:rFonts w:cs="Arial"/>
          <w:sz w:val="28"/>
          <w:szCs w:val="28"/>
        </w:rPr>
      </w:pPr>
    </w:p>
    <w:p w:rsidR="007961B1" w:rsidRPr="00C43AA2" w:rsidRDefault="007961B1" w:rsidP="007961B1">
      <w:pPr>
        <w:rPr>
          <w:rFonts w:eastAsia="MS Gothic" w:cs="Arial"/>
        </w:rPr>
      </w:pPr>
      <w:r w:rsidRPr="00C43AA2">
        <w:rPr>
          <w:rFonts w:cs="Arial"/>
        </w:rPr>
        <w:br w:type="page"/>
      </w:r>
    </w:p>
    <w:p w:rsidR="007961B1" w:rsidRPr="00C43AA2" w:rsidRDefault="007961B1" w:rsidP="007961B1">
      <w:pPr>
        <w:pStyle w:val="Heading1"/>
        <w:spacing w:after="0"/>
        <w:rPr>
          <w:rFonts w:cs="Arial"/>
          <w:sz w:val="28"/>
          <w:szCs w:val="28"/>
        </w:rPr>
      </w:pPr>
      <w:r w:rsidRPr="00C43AA2">
        <w:rPr>
          <w:rFonts w:cs="Arial"/>
          <w:sz w:val="28"/>
          <w:szCs w:val="28"/>
        </w:rPr>
        <w:lastRenderedPageBreak/>
        <w:t>Installation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EE4263" w:rsidRPr="00C43AA2" w:rsidTr="007D3182">
        <w:tc>
          <w:tcPr>
            <w:tcW w:w="10676" w:type="dxa"/>
            <w:gridSpan w:val="2"/>
          </w:tcPr>
          <w:p w:rsidR="00EE4263" w:rsidRPr="00C43AA2" w:rsidRDefault="00EE4263" w:rsidP="007D3182">
            <w:pPr>
              <w:tabs>
                <w:tab w:val="left" w:pos="2024"/>
                <w:tab w:val="left" w:pos="2204"/>
              </w:tabs>
              <w:rPr>
                <w:rFonts w:cs="Arial"/>
                <w:b/>
                <w:bCs/>
                <w:sz w:val="20"/>
                <w:szCs w:val="20"/>
              </w:rPr>
            </w:pPr>
            <w:r>
              <w:rPr>
                <w:rFonts w:cs="Arial"/>
                <w:b/>
                <w:bCs/>
                <w:sz w:val="20"/>
                <w:szCs w:val="20"/>
              </w:rPr>
              <w:t>Installation Address</w:t>
            </w:r>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Country</w:t>
            </w:r>
            <w:r w:rsidRPr="00C43AA2">
              <w:rPr>
                <w:rFonts w:cs="Arial"/>
                <w:sz w:val="20"/>
                <w:szCs w:val="20"/>
              </w:rPr>
              <w:tab/>
              <w:t xml:space="preserve">:      </w:t>
            </w:r>
            <w:permStart w:id="1636593306" w:edGrp="everyone"/>
            <w:r w:rsidR="00295CEE" w:rsidRPr="00C43AA2">
              <w:rPr>
                <w:rFonts w:cs="Arial"/>
                <w:sz w:val="20"/>
                <w:szCs w:val="20"/>
              </w:rPr>
              <w:t xml:space="preserve">     </w:t>
            </w:r>
            <w:permEnd w:id="1636593306"/>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State </w:t>
            </w:r>
            <w:r w:rsidRPr="00C43AA2">
              <w:rPr>
                <w:rFonts w:cs="Arial"/>
                <w:sz w:val="20"/>
                <w:szCs w:val="20"/>
              </w:rPr>
              <w:tab/>
              <w:t xml:space="preserve">:    </w:t>
            </w:r>
            <w:permStart w:id="1839137273" w:edGrp="everyone"/>
            <w:r w:rsidR="00295CEE" w:rsidRPr="00C43AA2">
              <w:rPr>
                <w:rFonts w:cs="Arial"/>
                <w:sz w:val="20"/>
                <w:szCs w:val="20"/>
              </w:rPr>
              <w:t xml:space="preserve">     </w:t>
            </w:r>
            <w:permEnd w:id="1839137273"/>
            <w:r w:rsidRPr="00C43AA2">
              <w:rPr>
                <w:rFonts w:cs="Arial"/>
                <w:sz w:val="20"/>
                <w:szCs w:val="20"/>
              </w:rPr>
              <w:t xml:space="preserve"> </w:t>
            </w:r>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City </w:t>
            </w:r>
            <w:r w:rsidRPr="00C43AA2">
              <w:rPr>
                <w:rFonts w:cs="Arial"/>
                <w:sz w:val="20"/>
                <w:szCs w:val="20"/>
              </w:rPr>
              <w:tab/>
              <w:t xml:space="preserve">:      </w:t>
            </w:r>
            <w:permStart w:id="1427125243" w:edGrp="everyone"/>
            <w:r w:rsidR="00295CEE" w:rsidRPr="00C43AA2">
              <w:rPr>
                <w:rFonts w:cs="Arial"/>
                <w:sz w:val="20"/>
                <w:szCs w:val="20"/>
              </w:rPr>
              <w:t xml:space="preserve">     </w:t>
            </w:r>
            <w:permEnd w:id="1427125243"/>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District </w:t>
            </w:r>
            <w:r w:rsidRPr="00C43AA2">
              <w:rPr>
                <w:rFonts w:cs="Arial"/>
                <w:sz w:val="20"/>
                <w:szCs w:val="20"/>
              </w:rPr>
              <w:tab/>
              <w:t xml:space="preserve">:    </w:t>
            </w:r>
            <w:permStart w:id="591995092" w:edGrp="everyone"/>
            <w:r w:rsidR="00295CEE" w:rsidRPr="00C43AA2">
              <w:rPr>
                <w:rFonts w:cs="Arial"/>
                <w:sz w:val="20"/>
                <w:szCs w:val="20"/>
              </w:rPr>
              <w:t xml:space="preserve">     </w:t>
            </w:r>
            <w:permEnd w:id="591995092"/>
          </w:p>
        </w:tc>
      </w:tr>
      <w:tr w:rsidR="007961B1" w:rsidRPr="00C43AA2" w:rsidTr="00CA490F">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Subdistrict </w:t>
            </w:r>
            <w:r w:rsidRPr="00C43AA2">
              <w:rPr>
                <w:rFonts w:cs="Arial"/>
                <w:sz w:val="20"/>
                <w:szCs w:val="20"/>
              </w:rPr>
              <w:tab/>
              <w:t xml:space="preserve">:      </w:t>
            </w:r>
            <w:permStart w:id="950620009" w:edGrp="everyone"/>
            <w:r w:rsidR="00295CEE" w:rsidRPr="00C43AA2">
              <w:rPr>
                <w:rFonts w:cs="Arial"/>
                <w:sz w:val="20"/>
                <w:szCs w:val="20"/>
              </w:rPr>
              <w:t xml:space="preserve">     </w:t>
            </w:r>
            <w:permEnd w:id="950620009"/>
          </w:p>
        </w:tc>
        <w:tc>
          <w:tcPr>
            <w:tcW w:w="5338" w:type="dxa"/>
          </w:tcPr>
          <w:p w:rsidR="007961B1" w:rsidRPr="00C43AA2" w:rsidRDefault="007961B1" w:rsidP="00CA490F">
            <w:pPr>
              <w:tabs>
                <w:tab w:val="left" w:pos="1512"/>
                <w:tab w:val="left" w:pos="1692"/>
              </w:tabs>
              <w:rPr>
                <w:rFonts w:cs="Arial"/>
                <w:sz w:val="20"/>
                <w:szCs w:val="20"/>
              </w:rPr>
            </w:pPr>
            <w:r w:rsidRPr="00C43AA2">
              <w:rPr>
                <w:rFonts w:cs="Arial"/>
                <w:sz w:val="20"/>
                <w:szCs w:val="20"/>
              </w:rPr>
              <w:t xml:space="preserve">Postal Code  </w:t>
            </w:r>
            <w:r w:rsidRPr="00C43AA2">
              <w:rPr>
                <w:rFonts w:cs="Arial"/>
                <w:sz w:val="20"/>
                <w:szCs w:val="20"/>
              </w:rPr>
              <w:tab/>
              <w:t xml:space="preserve">:    </w:t>
            </w:r>
            <w:permStart w:id="474438545" w:edGrp="everyone"/>
            <w:r w:rsidR="00295CEE" w:rsidRPr="00C43AA2">
              <w:rPr>
                <w:rFonts w:cs="Arial"/>
                <w:sz w:val="20"/>
                <w:szCs w:val="20"/>
              </w:rPr>
              <w:t xml:space="preserve">     </w:t>
            </w:r>
            <w:permEnd w:id="474438545"/>
          </w:p>
        </w:tc>
      </w:tr>
      <w:tr w:rsidR="007961B1" w:rsidRPr="00C43AA2" w:rsidTr="00CA490F">
        <w:tc>
          <w:tcPr>
            <w:tcW w:w="5338" w:type="dxa"/>
          </w:tcPr>
          <w:p w:rsidR="007961B1" w:rsidRPr="00C43AA2" w:rsidRDefault="007961B1" w:rsidP="0076404E">
            <w:pPr>
              <w:tabs>
                <w:tab w:val="left" w:pos="1512"/>
                <w:tab w:val="left" w:pos="1692"/>
              </w:tabs>
              <w:rPr>
                <w:rFonts w:cs="Arial"/>
                <w:strike/>
                <w:sz w:val="20"/>
                <w:szCs w:val="20"/>
              </w:rPr>
            </w:pPr>
            <w:r w:rsidRPr="00C43AA2">
              <w:rPr>
                <w:rFonts w:cs="Arial"/>
                <w:sz w:val="20"/>
                <w:szCs w:val="20"/>
              </w:rPr>
              <w:t xml:space="preserve">Building </w:t>
            </w:r>
            <w:r w:rsidR="0076404E">
              <w:rPr>
                <w:rFonts w:cs="Arial"/>
                <w:sz w:val="20"/>
                <w:szCs w:val="20"/>
              </w:rPr>
              <w:t>Code/MDU</w:t>
            </w:r>
            <w:bookmarkStart w:id="0" w:name="_GoBack"/>
            <w:bookmarkEnd w:id="0"/>
            <w:r w:rsidRPr="00C43AA2">
              <w:rPr>
                <w:rFonts w:cs="Arial"/>
                <w:sz w:val="20"/>
                <w:szCs w:val="20"/>
              </w:rPr>
              <w:tab/>
              <w:t xml:space="preserve">:  </w:t>
            </w:r>
            <w:r w:rsidR="00B41DE4" w:rsidRPr="00C43AA2">
              <w:rPr>
                <w:rFonts w:cs="Arial"/>
                <w:sz w:val="20"/>
                <w:szCs w:val="20"/>
              </w:rPr>
              <w:t xml:space="preserve">  </w:t>
            </w:r>
            <w:r w:rsidRPr="00C43AA2">
              <w:rPr>
                <w:rFonts w:cs="Arial"/>
                <w:sz w:val="20"/>
                <w:szCs w:val="20"/>
              </w:rPr>
              <w:t xml:space="preserve">  </w:t>
            </w:r>
            <w:permStart w:id="435095766" w:edGrp="everyone"/>
            <w:r w:rsidR="00295CEE" w:rsidRPr="00C43AA2">
              <w:rPr>
                <w:rFonts w:cs="Arial"/>
                <w:sz w:val="20"/>
                <w:szCs w:val="20"/>
              </w:rPr>
              <w:t xml:space="preserve">     </w:t>
            </w:r>
            <w:permEnd w:id="435095766"/>
            <w:r w:rsidRPr="00C43AA2">
              <w:rPr>
                <w:rFonts w:cs="Arial"/>
                <w:sz w:val="20"/>
                <w:szCs w:val="20"/>
              </w:rPr>
              <w:t xml:space="preserve">  </w:t>
            </w:r>
          </w:p>
        </w:tc>
        <w:tc>
          <w:tcPr>
            <w:tcW w:w="5338" w:type="dxa"/>
          </w:tcPr>
          <w:p w:rsidR="007961B1" w:rsidRPr="00C43AA2" w:rsidRDefault="0076404E" w:rsidP="00CA490F">
            <w:pPr>
              <w:tabs>
                <w:tab w:val="left" w:pos="1512"/>
                <w:tab w:val="left" w:pos="1692"/>
              </w:tabs>
              <w:rPr>
                <w:rFonts w:cs="Arial"/>
                <w:strike/>
                <w:sz w:val="20"/>
                <w:szCs w:val="20"/>
              </w:rPr>
            </w:pPr>
            <w:r>
              <w:rPr>
                <w:rFonts w:cs="Arial"/>
                <w:sz w:val="20"/>
                <w:szCs w:val="20"/>
              </w:rPr>
              <w:t>Building Name</w:t>
            </w:r>
            <w:r w:rsidR="007961B1" w:rsidRPr="00C43AA2">
              <w:rPr>
                <w:rFonts w:cs="Arial"/>
                <w:sz w:val="20"/>
                <w:szCs w:val="20"/>
              </w:rPr>
              <w:tab/>
              <w:t xml:space="preserve">:    </w:t>
            </w:r>
            <w:permStart w:id="769075637" w:edGrp="everyone"/>
            <w:r w:rsidR="00295CEE" w:rsidRPr="00C43AA2">
              <w:rPr>
                <w:rFonts w:cs="Arial"/>
                <w:sz w:val="20"/>
                <w:szCs w:val="20"/>
              </w:rPr>
              <w:t xml:space="preserve">     </w:t>
            </w:r>
            <w:permEnd w:id="769075637"/>
            <w:r w:rsidR="007961B1" w:rsidRPr="00C43AA2">
              <w:rPr>
                <w:rFonts w:cs="Arial"/>
                <w:sz w:val="20"/>
                <w:szCs w:val="20"/>
              </w:rPr>
              <w:t xml:space="preserve"> </w:t>
            </w:r>
          </w:p>
        </w:tc>
      </w:tr>
      <w:tr w:rsidR="0076404E" w:rsidRPr="00C43AA2" w:rsidTr="001E0950">
        <w:tc>
          <w:tcPr>
            <w:tcW w:w="10676" w:type="dxa"/>
            <w:gridSpan w:val="2"/>
          </w:tcPr>
          <w:p w:rsidR="0076404E" w:rsidRPr="00C43AA2" w:rsidRDefault="0076404E" w:rsidP="0076404E">
            <w:pPr>
              <w:tabs>
                <w:tab w:val="left" w:pos="1512"/>
                <w:tab w:val="left" w:pos="1692"/>
              </w:tabs>
              <w:rPr>
                <w:rFonts w:cs="Arial"/>
                <w:strike/>
                <w:sz w:val="20"/>
                <w:szCs w:val="20"/>
              </w:rPr>
            </w:pPr>
            <w:r w:rsidRPr="00C43AA2">
              <w:rPr>
                <w:rFonts w:cs="Arial"/>
                <w:sz w:val="20"/>
                <w:szCs w:val="20"/>
              </w:rPr>
              <w:t>Address</w:t>
            </w:r>
            <w:r w:rsidRPr="00C43AA2">
              <w:rPr>
                <w:rFonts w:cs="Arial"/>
                <w:sz w:val="20"/>
                <w:szCs w:val="20"/>
              </w:rPr>
              <w:tab/>
              <w:t xml:space="preserve">:    </w:t>
            </w:r>
            <w:permStart w:id="1189153517" w:edGrp="everyone"/>
            <w:r w:rsidRPr="00C43AA2">
              <w:rPr>
                <w:rFonts w:cs="Arial"/>
                <w:sz w:val="20"/>
                <w:szCs w:val="20"/>
              </w:rPr>
              <w:t xml:space="preserve">     </w:t>
            </w:r>
            <w:permEnd w:id="1189153517"/>
            <w:r w:rsidRPr="00C43AA2">
              <w:rPr>
                <w:rFonts w:cs="Arial"/>
                <w:sz w:val="20"/>
                <w:szCs w:val="20"/>
              </w:rPr>
              <w:t xml:space="preserve"> </w:t>
            </w:r>
          </w:p>
        </w:tc>
      </w:tr>
      <w:tr w:rsidR="0076404E" w:rsidRPr="00C43AA2" w:rsidTr="007D3182">
        <w:tc>
          <w:tcPr>
            <w:tcW w:w="10676" w:type="dxa"/>
            <w:gridSpan w:val="2"/>
          </w:tcPr>
          <w:p w:rsidR="0076404E" w:rsidRPr="00C43AA2" w:rsidRDefault="0076404E" w:rsidP="0076404E">
            <w:pPr>
              <w:tabs>
                <w:tab w:val="left" w:pos="2024"/>
                <w:tab w:val="left" w:pos="2204"/>
              </w:tabs>
              <w:rPr>
                <w:rFonts w:cs="Arial"/>
                <w:b/>
                <w:bCs/>
                <w:sz w:val="20"/>
                <w:szCs w:val="20"/>
              </w:rPr>
            </w:pPr>
            <w:r w:rsidRPr="000E2654">
              <w:rPr>
                <w:rFonts w:cs="Arial"/>
                <w:bCs/>
                <w:sz w:val="20"/>
                <w:szCs w:val="20"/>
              </w:rPr>
              <w:t>Network Delivery</w:t>
            </w:r>
            <w:r>
              <w:rPr>
                <w:rFonts w:cs="Arial"/>
                <w:b/>
                <w:bCs/>
                <w:sz w:val="20"/>
                <w:szCs w:val="20"/>
              </w:rPr>
              <w:t xml:space="preserve">    </w:t>
            </w:r>
            <w:permStart w:id="74861048" w:edGrp="everyone"/>
            <w:r w:rsidRPr="00C43AA2">
              <w:rPr>
                <w:rFonts w:cs="Arial"/>
                <w:sz w:val="20"/>
                <w:szCs w:val="20"/>
              </w:rPr>
              <w:t>[    ]</w:t>
            </w:r>
            <w:permEnd w:id="74861048"/>
            <w:r>
              <w:rPr>
                <w:rFonts w:cs="Arial"/>
                <w:sz w:val="20"/>
                <w:szCs w:val="20"/>
              </w:rPr>
              <w:t xml:space="preserve"> </w:t>
            </w:r>
            <w:r w:rsidRPr="00C43AA2">
              <w:rPr>
                <w:rFonts w:cs="Arial"/>
                <w:sz w:val="20"/>
                <w:szCs w:val="20"/>
              </w:rPr>
              <w:t>FTTH GPON</w:t>
            </w:r>
            <w:r>
              <w:rPr>
                <w:rFonts w:cs="Arial"/>
                <w:sz w:val="20"/>
                <w:szCs w:val="20"/>
              </w:rPr>
              <w:t xml:space="preserve">  </w:t>
            </w:r>
            <w:permStart w:id="835474355" w:edGrp="everyone"/>
            <w:r w:rsidRPr="00C43AA2">
              <w:rPr>
                <w:rFonts w:cs="Arial"/>
                <w:sz w:val="20"/>
                <w:szCs w:val="20"/>
              </w:rPr>
              <w:t>[    ]</w:t>
            </w:r>
            <w:permEnd w:id="835474355"/>
            <w:r>
              <w:rPr>
                <w:rFonts w:cs="Arial"/>
                <w:sz w:val="20"/>
                <w:szCs w:val="20"/>
              </w:rPr>
              <w:t xml:space="preserve"> </w:t>
            </w:r>
            <w:r w:rsidRPr="00C43AA2">
              <w:rPr>
                <w:rFonts w:cs="Arial"/>
                <w:sz w:val="20"/>
                <w:szCs w:val="20"/>
              </w:rPr>
              <w:t>FTTH EPON</w:t>
            </w:r>
            <w:r>
              <w:rPr>
                <w:rFonts w:cs="Arial"/>
                <w:sz w:val="20"/>
                <w:szCs w:val="20"/>
              </w:rPr>
              <w:t xml:space="preserve">  </w:t>
            </w:r>
            <w:permStart w:id="48245725" w:edGrp="everyone"/>
            <w:r w:rsidRPr="00C43AA2">
              <w:rPr>
                <w:rFonts w:cs="Arial"/>
                <w:sz w:val="20"/>
                <w:szCs w:val="20"/>
              </w:rPr>
              <w:t>[    ]</w:t>
            </w:r>
            <w:permEnd w:id="48245725"/>
            <w:r>
              <w:rPr>
                <w:rFonts w:cs="Arial"/>
                <w:sz w:val="20"/>
                <w:szCs w:val="20"/>
              </w:rPr>
              <w:t xml:space="preserve"> </w:t>
            </w:r>
            <w:r w:rsidRPr="00C43AA2">
              <w:rPr>
                <w:rFonts w:cs="Arial"/>
                <w:sz w:val="20"/>
                <w:szCs w:val="20"/>
              </w:rPr>
              <w:t>METRO GPON</w:t>
            </w:r>
            <w:r>
              <w:rPr>
                <w:rFonts w:cs="Arial"/>
                <w:sz w:val="20"/>
                <w:szCs w:val="20"/>
              </w:rPr>
              <w:t xml:space="preserve">  </w:t>
            </w:r>
            <w:permStart w:id="601230630" w:edGrp="everyone"/>
            <w:r w:rsidRPr="00C43AA2">
              <w:rPr>
                <w:rFonts w:cs="Arial"/>
                <w:sz w:val="20"/>
                <w:szCs w:val="20"/>
              </w:rPr>
              <w:t>[    ]</w:t>
            </w:r>
            <w:permEnd w:id="601230630"/>
            <w:r>
              <w:rPr>
                <w:rFonts w:cs="Arial"/>
                <w:sz w:val="20"/>
                <w:szCs w:val="20"/>
              </w:rPr>
              <w:t xml:space="preserve"> </w:t>
            </w:r>
            <w:r w:rsidRPr="00C43AA2">
              <w:rPr>
                <w:rFonts w:cs="Arial"/>
                <w:sz w:val="20"/>
                <w:szCs w:val="20"/>
              </w:rPr>
              <w:t>METRO ETHERNET</w:t>
            </w:r>
            <w:r>
              <w:rPr>
                <w:rFonts w:cs="Arial"/>
                <w:sz w:val="20"/>
                <w:szCs w:val="20"/>
              </w:rPr>
              <w:t xml:space="preserve">  </w:t>
            </w:r>
            <w:permStart w:id="1835601379" w:edGrp="everyone"/>
            <w:r w:rsidRPr="00C43AA2">
              <w:rPr>
                <w:rFonts w:cs="Arial"/>
                <w:sz w:val="20"/>
                <w:szCs w:val="20"/>
              </w:rPr>
              <w:t>[    ]</w:t>
            </w:r>
            <w:permEnd w:id="1835601379"/>
            <w:r>
              <w:rPr>
                <w:rFonts w:cs="Arial"/>
                <w:sz w:val="20"/>
                <w:szCs w:val="20"/>
              </w:rPr>
              <w:t xml:space="preserve"> </w:t>
            </w:r>
            <w:r w:rsidRPr="00C43AA2">
              <w:rPr>
                <w:rFonts w:cs="Arial"/>
                <w:sz w:val="20"/>
                <w:szCs w:val="20"/>
              </w:rPr>
              <w:t>Others</w:t>
            </w:r>
          </w:p>
        </w:tc>
      </w:tr>
      <w:tr w:rsidR="0076404E" w:rsidRPr="00C43AA2" w:rsidTr="007D3182">
        <w:tc>
          <w:tcPr>
            <w:tcW w:w="10676" w:type="dxa"/>
            <w:gridSpan w:val="2"/>
          </w:tcPr>
          <w:p w:rsidR="0076404E" w:rsidRPr="00C43AA2" w:rsidRDefault="0076404E" w:rsidP="0076404E">
            <w:pPr>
              <w:tabs>
                <w:tab w:val="left" w:pos="2024"/>
                <w:tab w:val="left" w:pos="2204"/>
              </w:tabs>
              <w:rPr>
                <w:rFonts w:cs="Arial"/>
                <w:b/>
                <w:bCs/>
                <w:sz w:val="20"/>
                <w:szCs w:val="20"/>
              </w:rPr>
            </w:pPr>
            <w:r>
              <w:rPr>
                <w:rFonts w:cs="Arial"/>
                <w:b/>
                <w:bCs/>
                <w:sz w:val="20"/>
                <w:szCs w:val="20"/>
              </w:rPr>
              <w:t>Technical Contact Person</w:t>
            </w:r>
          </w:p>
        </w:tc>
      </w:tr>
      <w:tr w:rsidR="0076404E" w:rsidRPr="00C43AA2" w:rsidTr="00CA490F">
        <w:tc>
          <w:tcPr>
            <w:tcW w:w="5338" w:type="dxa"/>
          </w:tcPr>
          <w:p w:rsidR="0076404E" w:rsidRPr="00C43AA2" w:rsidRDefault="0076404E" w:rsidP="0076404E">
            <w:pPr>
              <w:tabs>
                <w:tab w:val="left" w:pos="882"/>
                <w:tab w:val="left" w:pos="1062"/>
              </w:tabs>
              <w:rPr>
                <w:rFonts w:cs="Arial"/>
                <w:sz w:val="20"/>
                <w:szCs w:val="20"/>
              </w:rPr>
            </w:pPr>
            <w:r>
              <w:rPr>
                <w:rFonts w:cs="Arial"/>
                <w:sz w:val="20"/>
                <w:szCs w:val="20"/>
              </w:rPr>
              <w:t xml:space="preserve">First </w:t>
            </w:r>
            <w:r w:rsidRPr="00C43AA2">
              <w:rPr>
                <w:rFonts w:cs="Arial"/>
                <w:sz w:val="20"/>
                <w:szCs w:val="20"/>
              </w:rPr>
              <w:t>Name</w:t>
            </w:r>
            <w:r w:rsidRPr="00C43AA2">
              <w:rPr>
                <w:rFonts w:cs="Arial"/>
                <w:sz w:val="20"/>
                <w:szCs w:val="20"/>
              </w:rPr>
              <w:tab/>
              <w:t>:</w:t>
            </w:r>
            <w:r w:rsidRPr="00C43AA2">
              <w:rPr>
                <w:rFonts w:cs="Arial"/>
                <w:sz w:val="20"/>
                <w:szCs w:val="20"/>
              </w:rPr>
              <w:tab/>
            </w:r>
            <w:permStart w:id="269555222" w:edGrp="everyone"/>
            <w:r w:rsidRPr="00C43AA2">
              <w:rPr>
                <w:rFonts w:cs="Arial"/>
                <w:sz w:val="20"/>
                <w:szCs w:val="20"/>
              </w:rPr>
              <w:t xml:space="preserve">     </w:t>
            </w:r>
            <w:permEnd w:id="269555222"/>
            <w:r w:rsidRPr="00C43AA2">
              <w:rPr>
                <w:rFonts w:cs="Arial"/>
                <w:sz w:val="20"/>
                <w:szCs w:val="20"/>
              </w:rPr>
              <w:t xml:space="preserve">  </w:t>
            </w:r>
          </w:p>
        </w:tc>
        <w:tc>
          <w:tcPr>
            <w:tcW w:w="5338" w:type="dxa"/>
          </w:tcPr>
          <w:p w:rsidR="0076404E" w:rsidRPr="00C43AA2" w:rsidRDefault="0076404E" w:rsidP="0076404E">
            <w:pPr>
              <w:tabs>
                <w:tab w:val="left" w:pos="882"/>
                <w:tab w:val="left" w:pos="1062"/>
              </w:tabs>
              <w:rPr>
                <w:rFonts w:cs="Arial"/>
                <w:sz w:val="20"/>
                <w:szCs w:val="20"/>
              </w:rPr>
            </w:pPr>
            <w:r>
              <w:rPr>
                <w:rFonts w:cs="Arial"/>
                <w:sz w:val="20"/>
                <w:szCs w:val="20"/>
              </w:rPr>
              <w:t>Last Name</w:t>
            </w:r>
            <w:r w:rsidRPr="00C43AA2">
              <w:rPr>
                <w:rFonts w:cs="Arial"/>
                <w:sz w:val="20"/>
                <w:szCs w:val="20"/>
              </w:rPr>
              <w:tab/>
              <w:t>:</w:t>
            </w:r>
            <w:r w:rsidRPr="00C43AA2">
              <w:rPr>
                <w:rFonts w:cs="Arial"/>
                <w:sz w:val="20"/>
                <w:szCs w:val="20"/>
              </w:rPr>
              <w:tab/>
              <w:t xml:space="preserve">  </w:t>
            </w:r>
            <w:permStart w:id="1601636577" w:edGrp="everyone"/>
            <w:r w:rsidRPr="00C43AA2">
              <w:rPr>
                <w:rFonts w:cs="Arial"/>
                <w:sz w:val="20"/>
                <w:szCs w:val="20"/>
              </w:rPr>
              <w:t xml:space="preserve">     </w:t>
            </w:r>
            <w:permEnd w:id="1601636577"/>
          </w:p>
        </w:tc>
      </w:tr>
      <w:tr w:rsidR="0076404E" w:rsidRPr="00C43AA2" w:rsidTr="007D3182">
        <w:tc>
          <w:tcPr>
            <w:tcW w:w="5338" w:type="dxa"/>
            <w:tcBorders>
              <w:bottom w:val="single" w:sz="4" w:space="0" w:color="auto"/>
            </w:tcBorders>
          </w:tcPr>
          <w:p w:rsidR="0076404E" w:rsidRPr="00C43AA2" w:rsidRDefault="0076404E" w:rsidP="0076404E">
            <w:pPr>
              <w:tabs>
                <w:tab w:val="left" w:pos="882"/>
                <w:tab w:val="left" w:pos="1062"/>
              </w:tabs>
              <w:rPr>
                <w:rFonts w:cs="Arial"/>
                <w:sz w:val="20"/>
                <w:szCs w:val="20"/>
              </w:rPr>
            </w:pPr>
            <w:r w:rsidRPr="00C43AA2">
              <w:rPr>
                <w:rFonts w:cs="Arial"/>
                <w:sz w:val="20"/>
                <w:szCs w:val="20"/>
              </w:rPr>
              <w:t>Phone</w:t>
            </w:r>
            <w:r w:rsidRPr="00C43AA2">
              <w:rPr>
                <w:rFonts w:cs="Arial"/>
                <w:sz w:val="20"/>
                <w:szCs w:val="20"/>
              </w:rPr>
              <w:tab/>
              <w:t xml:space="preserve">:  </w:t>
            </w:r>
            <w:permStart w:id="1217600545" w:edGrp="everyone"/>
            <w:r w:rsidRPr="00C43AA2">
              <w:rPr>
                <w:rFonts w:cs="Arial"/>
                <w:sz w:val="20"/>
                <w:szCs w:val="20"/>
              </w:rPr>
              <w:t xml:space="preserve">     </w:t>
            </w:r>
            <w:permEnd w:id="1217600545"/>
          </w:p>
        </w:tc>
        <w:tc>
          <w:tcPr>
            <w:tcW w:w="5338" w:type="dxa"/>
            <w:tcBorders>
              <w:bottom w:val="single" w:sz="4" w:space="0" w:color="auto"/>
            </w:tcBorders>
          </w:tcPr>
          <w:p w:rsidR="0076404E" w:rsidRPr="00C43AA2" w:rsidRDefault="0076404E" w:rsidP="0076404E">
            <w:pPr>
              <w:tabs>
                <w:tab w:val="left" w:pos="882"/>
                <w:tab w:val="left" w:pos="1062"/>
              </w:tabs>
              <w:rPr>
                <w:rFonts w:cs="Arial"/>
                <w:sz w:val="20"/>
                <w:szCs w:val="20"/>
              </w:rPr>
            </w:pPr>
            <w:r>
              <w:rPr>
                <w:rFonts w:cs="Arial"/>
                <w:sz w:val="20"/>
                <w:szCs w:val="20"/>
              </w:rPr>
              <w:t xml:space="preserve">Mobile </w:t>
            </w:r>
            <w:r w:rsidRPr="00C43AA2">
              <w:rPr>
                <w:rFonts w:cs="Arial"/>
                <w:sz w:val="20"/>
                <w:szCs w:val="20"/>
              </w:rPr>
              <w:tab/>
              <w:t>:</w:t>
            </w:r>
            <w:r w:rsidRPr="00C43AA2">
              <w:rPr>
                <w:rFonts w:cs="Arial"/>
                <w:sz w:val="20"/>
                <w:szCs w:val="20"/>
              </w:rPr>
              <w:tab/>
              <w:t xml:space="preserve">  </w:t>
            </w:r>
            <w:permStart w:id="1245800796" w:edGrp="everyone"/>
            <w:r w:rsidRPr="00C43AA2">
              <w:rPr>
                <w:rFonts w:cs="Arial"/>
                <w:sz w:val="20"/>
                <w:szCs w:val="20"/>
              </w:rPr>
              <w:t xml:space="preserve">     </w:t>
            </w:r>
            <w:permEnd w:id="1245800796"/>
          </w:p>
        </w:tc>
      </w:tr>
      <w:tr w:rsidR="0076404E" w:rsidRPr="00C43AA2" w:rsidTr="00CA490F">
        <w:tc>
          <w:tcPr>
            <w:tcW w:w="5338" w:type="dxa"/>
            <w:tcBorders>
              <w:bottom w:val="single" w:sz="4" w:space="0" w:color="auto"/>
            </w:tcBorders>
          </w:tcPr>
          <w:p w:rsidR="0076404E" w:rsidRPr="00C43AA2" w:rsidRDefault="0076404E" w:rsidP="0076404E">
            <w:pPr>
              <w:tabs>
                <w:tab w:val="left" w:pos="882"/>
                <w:tab w:val="left" w:pos="1062"/>
              </w:tabs>
              <w:rPr>
                <w:rFonts w:cs="Arial"/>
                <w:sz w:val="20"/>
                <w:szCs w:val="20"/>
              </w:rPr>
            </w:pPr>
            <w:r>
              <w:rPr>
                <w:rFonts w:cs="Arial"/>
                <w:sz w:val="20"/>
                <w:szCs w:val="20"/>
              </w:rPr>
              <w:t>Email</w:t>
            </w:r>
            <w:r w:rsidRPr="00C43AA2">
              <w:rPr>
                <w:rFonts w:cs="Arial"/>
                <w:sz w:val="20"/>
                <w:szCs w:val="20"/>
              </w:rPr>
              <w:tab/>
              <w:t xml:space="preserve">:  </w:t>
            </w:r>
            <w:permStart w:id="1151033588" w:edGrp="everyone"/>
            <w:r w:rsidRPr="00C43AA2">
              <w:rPr>
                <w:rFonts w:cs="Arial"/>
                <w:sz w:val="20"/>
                <w:szCs w:val="20"/>
              </w:rPr>
              <w:t xml:space="preserve">     </w:t>
            </w:r>
            <w:permEnd w:id="1151033588"/>
          </w:p>
        </w:tc>
        <w:tc>
          <w:tcPr>
            <w:tcW w:w="5338" w:type="dxa"/>
            <w:tcBorders>
              <w:bottom w:val="single" w:sz="4" w:space="0" w:color="auto"/>
            </w:tcBorders>
          </w:tcPr>
          <w:p w:rsidR="0076404E" w:rsidRPr="00C43AA2" w:rsidRDefault="0076404E" w:rsidP="0076404E">
            <w:pPr>
              <w:tabs>
                <w:tab w:val="left" w:pos="882"/>
                <w:tab w:val="left" w:pos="1062"/>
              </w:tabs>
              <w:rPr>
                <w:rFonts w:cs="Arial"/>
                <w:sz w:val="20"/>
                <w:szCs w:val="20"/>
              </w:rPr>
            </w:pPr>
          </w:p>
        </w:tc>
      </w:tr>
      <w:tr w:rsidR="0076404E" w:rsidRPr="00C43AA2" w:rsidTr="007D3182">
        <w:tc>
          <w:tcPr>
            <w:tcW w:w="10676" w:type="dxa"/>
            <w:gridSpan w:val="2"/>
          </w:tcPr>
          <w:p w:rsidR="0076404E" w:rsidRPr="00C43AA2" w:rsidRDefault="0076404E" w:rsidP="0076404E">
            <w:pPr>
              <w:tabs>
                <w:tab w:val="left" w:pos="2024"/>
                <w:tab w:val="left" w:pos="2204"/>
              </w:tabs>
              <w:rPr>
                <w:rFonts w:cs="Arial"/>
                <w:b/>
                <w:bCs/>
                <w:sz w:val="20"/>
                <w:szCs w:val="20"/>
              </w:rPr>
            </w:pPr>
            <w:r>
              <w:rPr>
                <w:rFonts w:cs="Arial"/>
                <w:b/>
                <w:bCs/>
                <w:sz w:val="20"/>
                <w:szCs w:val="20"/>
              </w:rPr>
              <w:t>Additional Installation Information</w:t>
            </w:r>
          </w:p>
        </w:tc>
      </w:tr>
      <w:tr w:rsidR="0076404E" w:rsidRPr="00C43AA2" w:rsidTr="00CA490F">
        <w:trPr>
          <w:trHeight w:val="1024"/>
        </w:trPr>
        <w:tc>
          <w:tcPr>
            <w:tcW w:w="10676" w:type="dxa"/>
            <w:gridSpan w:val="2"/>
          </w:tcPr>
          <w:p w:rsidR="0076404E" w:rsidRPr="00C43AA2" w:rsidRDefault="0076404E" w:rsidP="0076404E">
            <w:pPr>
              <w:rPr>
                <w:rFonts w:cs="Arial"/>
                <w:sz w:val="20"/>
                <w:szCs w:val="20"/>
              </w:rPr>
            </w:pPr>
            <w:r w:rsidRPr="00C43AA2">
              <w:rPr>
                <w:rFonts w:cs="Arial"/>
                <w:sz w:val="20"/>
                <w:szCs w:val="20"/>
              </w:rPr>
              <w:t>(Please specify in detail</w:t>
            </w:r>
            <w:r>
              <w:rPr>
                <w:rFonts w:cs="Arial"/>
                <w:sz w:val="20"/>
                <w:szCs w:val="20"/>
              </w:rPr>
              <w:t>s</w:t>
            </w:r>
            <w:r w:rsidRPr="00C43AA2">
              <w:rPr>
                <w:rFonts w:cs="Arial"/>
                <w:sz w:val="20"/>
                <w:szCs w:val="20"/>
              </w:rPr>
              <w:t>)</w:t>
            </w:r>
          </w:p>
          <w:p w:rsidR="0076404E" w:rsidRPr="00C43AA2" w:rsidRDefault="0076404E" w:rsidP="0076404E">
            <w:pPr>
              <w:rPr>
                <w:rFonts w:cs="Arial"/>
                <w:sz w:val="20"/>
                <w:szCs w:val="20"/>
              </w:rPr>
            </w:pPr>
            <w:permStart w:id="1114255004" w:edGrp="everyone"/>
            <w:r w:rsidRPr="00C43AA2">
              <w:rPr>
                <w:rFonts w:cs="Arial"/>
                <w:sz w:val="20"/>
                <w:szCs w:val="20"/>
              </w:rPr>
              <w:t xml:space="preserve">     </w:t>
            </w:r>
            <w:permEnd w:id="1114255004"/>
          </w:p>
        </w:tc>
      </w:tr>
    </w:tbl>
    <w:p w:rsidR="00814A02" w:rsidRPr="00C43AA2" w:rsidRDefault="00D969D5" w:rsidP="007961B1">
      <w:pPr>
        <w:pStyle w:val="Heading1"/>
        <w:rPr>
          <w:rFonts w:cs="Arial"/>
          <w:sz w:val="28"/>
          <w:szCs w:val="28"/>
        </w:rPr>
      </w:pPr>
      <w:r w:rsidRPr="00C43AA2">
        <w:rPr>
          <w:rFonts w:cs="Arial"/>
          <w:sz w:val="28"/>
          <w:szCs w:val="28"/>
        </w:rPr>
        <w:t>Marketing Information</w:t>
      </w:r>
    </w:p>
    <w:p w:rsidR="00814A02" w:rsidRPr="00C43AA2" w:rsidRDefault="00D969D5">
      <w:pPr>
        <w:spacing w:after="0"/>
        <w:rPr>
          <w:rFonts w:cs="Arial"/>
          <w:sz w:val="20"/>
          <w:szCs w:val="20"/>
        </w:rPr>
      </w:pPr>
      <w:r w:rsidRPr="00C43AA2">
        <w:rPr>
          <w:rFonts w:cs="Arial"/>
          <w:sz w:val="20"/>
          <w:szCs w:val="20"/>
        </w:rPr>
        <w:t>How do you know Biznet?</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814A02" w:rsidRPr="00C43AA2">
        <w:tc>
          <w:tcPr>
            <w:tcW w:w="5338" w:type="dxa"/>
          </w:tcPr>
          <w:p w:rsidR="00814A02" w:rsidRPr="00C43AA2" w:rsidRDefault="00D969D5" w:rsidP="00824BD6">
            <w:pPr>
              <w:spacing w:after="0"/>
              <w:rPr>
                <w:rFonts w:cs="Arial"/>
                <w:sz w:val="20"/>
                <w:szCs w:val="20"/>
              </w:rPr>
            </w:pPr>
            <w:permStart w:id="1092948050" w:edGrp="everyone"/>
            <w:r w:rsidRPr="00C43AA2">
              <w:rPr>
                <w:rFonts w:cs="Arial"/>
                <w:sz w:val="20"/>
                <w:szCs w:val="20"/>
              </w:rPr>
              <w:t>[     ]</w:t>
            </w:r>
            <w:permEnd w:id="1092948050"/>
            <w:r w:rsidRPr="00C43AA2">
              <w:rPr>
                <w:rFonts w:cs="Arial"/>
                <w:sz w:val="20"/>
                <w:szCs w:val="20"/>
              </w:rPr>
              <w:t xml:space="preserve"> Newspaper:                 </w:t>
            </w:r>
          </w:p>
        </w:tc>
        <w:tc>
          <w:tcPr>
            <w:tcW w:w="5338" w:type="dxa"/>
          </w:tcPr>
          <w:p w:rsidR="00814A02" w:rsidRPr="00C43AA2" w:rsidRDefault="00D969D5">
            <w:pPr>
              <w:spacing w:after="0"/>
              <w:rPr>
                <w:rFonts w:cs="Arial"/>
                <w:sz w:val="20"/>
                <w:szCs w:val="20"/>
              </w:rPr>
            </w:pPr>
            <w:permStart w:id="853564032" w:edGrp="everyone"/>
            <w:r w:rsidRPr="00C43AA2">
              <w:rPr>
                <w:rFonts w:cs="Arial"/>
                <w:sz w:val="20"/>
                <w:szCs w:val="20"/>
              </w:rPr>
              <w:t>[     ]</w:t>
            </w:r>
            <w:permEnd w:id="853564032"/>
            <w:r w:rsidRPr="00C43AA2">
              <w:rPr>
                <w:rFonts w:cs="Arial"/>
                <w:sz w:val="20"/>
                <w:szCs w:val="20"/>
              </w:rPr>
              <w:t xml:space="preserve"> Biznet Website</w:t>
            </w:r>
          </w:p>
        </w:tc>
      </w:tr>
      <w:tr w:rsidR="00814A02" w:rsidRPr="00C43AA2">
        <w:tc>
          <w:tcPr>
            <w:tcW w:w="5338" w:type="dxa"/>
          </w:tcPr>
          <w:p w:rsidR="00814A02" w:rsidRPr="00C43AA2" w:rsidRDefault="00D969D5" w:rsidP="00824BD6">
            <w:pPr>
              <w:spacing w:after="0"/>
              <w:rPr>
                <w:rFonts w:cs="Arial"/>
                <w:sz w:val="20"/>
                <w:szCs w:val="20"/>
              </w:rPr>
            </w:pPr>
            <w:permStart w:id="1060440986" w:edGrp="everyone"/>
            <w:r w:rsidRPr="00C43AA2">
              <w:rPr>
                <w:rFonts w:cs="Arial"/>
                <w:sz w:val="20"/>
                <w:szCs w:val="20"/>
              </w:rPr>
              <w:t>[     ]</w:t>
            </w:r>
            <w:permEnd w:id="1060440986"/>
            <w:r w:rsidRPr="00C43AA2">
              <w:rPr>
                <w:rFonts w:cs="Arial"/>
                <w:sz w:val="20"/>
                <w:szCs w:val="20"/>
              </w:rPr>
              <w:t xml:space="preserve"> Magazine:</w:t>
            </w:r>
            <w:r w:rsidR="00824BD6">
              <w:rPr>
                <w:rFonts w:cs="Arial"/>
                <w:sz w:val="20"/>
                <w:szCs w:val="20"/>
              </w:rPr>
              <w:t xml:space="preserve"> </w:t>
            </w:r>
          </w:p>
        </w:tc>
        <w:tc>
          <w:tcPr>
            <w:tcW w:w="5338" w:type="dxa"/>
          </w:tcPr>
          <w:p w:rsidR="00814A02" w:rsidRPr="00C43AA2" w:rsidRDefault="00D969D5">
            <w:pPr>
              <w:spacing w:after="0"/>
              <w:rPr>
                <w:rFonts w:cs="Arial"/>
                <w:sz w:val="20"/>
                <w:szCs w:val="20"/>
              </w:rPr>
            </w:pPr>
            <w:permStart w:id="1667962176" w:edGrp="everyone"/>
            <w:r w:rsidRPr="00C43AA2">
              <w:rPr>
                <w:rFonts w:cs="Arial"/>
                <w:sz w:val="20"/>
                <w:szCs w:val="20"/>
              </w:rPr>
              <w:t>[     ]</w:t>
            </w:r>
            <w:permEnd w:id="1667962176"/>
            <w:r w:rsidRPr="00C43AA2">
              <w:rPr>
                <w:rFonts w:cs="Arial"/>
                <w:sz w:val="20"/>
                <w:szCs w:val="20"/>
              </w:rPr>
              <w:t xml:space="preserve"> Search Engine</w:t>
            </w:r>
          </w:p>
        </w:tc>
      </w:tr>
      <w:tr w:rsidR="00814A02" w:rsidRPr="00C43AA2">
        <w:tc>
          <w:tcPr>
            <w:tcW w:w="5338" w:type="dxa"/>
          </w:tcPr>
          <w:p w:rsidR="00814A02" w:rsidRPr="00C43AA2" w:rsidRDefault="00D969D5" w:rsidP="00824BD6">
            <w:pPr>
              <w:spacing w:after="0"/>
              <w:rPr>
                <w:rFonts w:cs="Arial"/>
                <w:sz w:val="20"/>
                <w:szCs w:val="20"/>
              </w:rPr>
            </w:pPr>
            <w:permStart w:id="569463377" w:edGrp="everyone"/>
            <w:r w:rsidRPr="00C43AA2">
              <w:rPr>
                <w:rFonts w:cs="Arial"/>
                <w:sz w:val="20"/>
                <w:szCs w:val="20"/>
              </w:rPr>
              <w:t>[     ]</w:t>
            </w:r>
            <w:permEnd w:id="569463377"/>
            <w:r w:rsidRPr="00C43AA2">
              <w:rPr>
                <w:rFonts w:cs="Arial"/>
                <w:sz w:val="20"/>
                <w:szCs w:val="20"/>
              </w:rPr>
              <w:t xml:space="preserve"> Radio:</w:t>
            </w:r>
            <w:r w:rsidR="00824BD6">
              <w:rPr>
                <w:rFonts w:cs="Arial"/>
                <w:sz w:val="20"/>
                <w:szCs w:val="20"/>
              </w:rPr>
              <w:t xml:space="preserve"> </w:t>
            </w:r>
            <w:r w:rsidRPr="00C43AA2">
              <w:rPr>
                <w:rFonts w:cs="Arial"/>
                <w:sz w:val="20"/>
                <w:szCs w:val="20"/>
              </w:rPr>
              <w:t xml:space="preserve"> </w:t>
            </w:r>
          </w:p>
        </w:tc>
        <w:tc>
          <w:tcPr>
            <w:tcW w:w="5338" w:type="dxa"/>
          </w:tcPr>
          <w:p w:rsidR="00814A02" w:rsidRPr="00C43AA2" w:rsidRDefault="00D969D5">
            <w:pPr>
              <w:spacing w:after="0"/>
              <w:rPr>
                <w:rFonts w:cs="Arial"/>
                <w:sz w:val="20"/>
                <w:szCs w:val="20"/>
              </w:rPr>
            </w:pPr>
            <w:permStart w:id="1814844023" w:edGrp="everyone"/>
            <w:r w:rsidRPr="00C43AA2">
              <w:rPr>
                <w:rFonts w:cs="Arial"/>
                <w:sz w:val="20"/>
                <w:szCs w:val="20"/>
              </w:rPr>
              <w:t>[     ]</w:t>
            </w:r>
            <w:permEnd w:id="1814844023"/>
            <w:r w:rsidRPr="00C43AA2">
              <w:rPr>
                <w:rFonts w:cs="Arial"/>
                <w:sz w:val="20"/>
                <w:szCs w:val="20"/>
              </w:rPr>
              <w:t xml:space="preserve"> Referenced by friend/family/colleague               </w:t>
            </w:r>
          </w:p>
        </w:tc>
      </w:tr>
      <w:tr w:rsidR="00814A02" w:rsidRPr="00C43AA2">
        <w:tc>
          <w:tcPr>
            <w:tcW w:w="5338" w:type="dxa"/>
          </w:tcPr>
          <w:p w:rsidR="00814A02" w:rsidRPr="00C43AA2" w:rsidRDefault="00D969D5">
            <w:pPr>
              <w:spacing w:after="0"/>
              <w:rPr>
                <w:rFonts w:cs="Arial"/>
                <w:sz w:val="20"/>
                <w:szCs w:val="20"/>
              </w:rPr>
            </w:pPr>
            <w:permStart w:id="900866905" w:edGrp="everyone"/>
            <w:r w:rsidRPr="00C43AA2">
              <w:rPr>
                <w:rFonts w:cs="Arial"/>
                <w:sz w:val="20"/>
                <w:szCs w:val="20"/>
              </w:rPr>
              <w:t>[     ]</w:t>
            </w:r>
            <w:permEnd w:id="900866905"/>
            <w:r w:rsidRPr="00C43AA2">
              <w:rPr>
                <w:rFonts w:cs="Arial"/>
                <w:sz w:val="20"/>
                <w:szCs w:val="20"/>
              </w:rPr>
              <w:t xml:space="preserve"> Billboard/Baliho</w:t>
            </w:r>
          </w:p>
        </w:tc>
        <w:tc>
          <w:tcPr>
            <w:tcW w:w="5338" w:type="dxa"/>
          </w:tcPr>
          <w:p w:rsidR="00814A02" w:rsidRPr="00C43AA2" w:rsidRDefault="00D969D5" w:rsidP="00824BD6">
            <w:pPr>
              <w:spacing w:after="0"/>
              <w:rPr>
                <w:rFonts w:cs="Arial"/>
                <w:sz w:val="20"/>
                <w:szCs w:val="20"/>
              </w:rPr>
            </w:pPr>
            <w:permStart w:id="1852448799" w:edGrp="everyone"/>
            <w:r w:rsidRPr="00C43AA2">
              <w:rPr>
                <w:rFonts w:cs="Arial"/>
                <w:sz w:val="20"/>
                <w:szCs w:val="20"/>
              </w:rPr>
              <w:t>[     ]</w:t>
            </w:r>
            <w:permEnd w:id="1852448799"/>
            <w:r w:rsidRPr="00C43AA2">
              <w:rPr>
                <w:rFonts w:cs="Arial"/>
                <w:sz w:val="20"/>
                <w:szCs w:val="20"/>
              </w:rPr>
              <w:t xml:space="preserve"> Others:</w:t>
            </w:r>
            <w:r w:rsidR="00824BD6">
              <w:rPr>
                <w:rFonts w:cs="Arial"/>
                <w:sz w:val="20"/>
                <w:szCs w:val="20"/>
              </w:rPr>
              <w:t xml:space="preserve">  </w:t>
            </w:r>
          </w:p>
        </w:tc>
      </w:tr>
    </w:tbl>
    <w:p w:rsidR="00814A02" w:rsidRPr="00C43AA2" w:rsidRDefault="00D969D5">
      <w:pPr>
        <w:pStyle w:val="Heading1"/>
        <w:spacing w:after="0"/>
        <w:rPr>
          <w:rFonts w:cs="Arial"/>
          <w:sz w:val="28"/>
          <w:szCs w:val="28"/>
        </w:rPr>
      </w:pPr>
      <w:r w:rsidRPr="00C43AA2">
        <w:rPr>
          <w:rFonts w:cs="Arial"/>
          <w:sz w:val="28"/>
          <w:szCs w:val="28"/>
        </w:rPr>
        <w:t>Authorization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814A02" w:rsidRPr="00C43AA2" w:rsidTr="00FB0DC9">
        <w:tc>
          <w:tcPr>
            <w:tcW w:w="5338" w:type="dxa"/>
            <w:vMerge w:val="restart"/>
          </w:tcPr>
          <w:p w:rsidR="00814A02" w:rsidRPr="00C43AA2" w:rsidRDefault="00D969D5">
            <w:pPr>
              <w:pStyle w:val="ListParagraph1"/>
              <w:numPr>
                <w:ilvl w:val="0"/>
                <w:numId w:val="1"/>
              </w:numPr>
              <w:spacing w:after="0"/>
              <w:rPr>
                <w:rFonts w:cs="Arial"/>
                <w:sz w:val="20"/>
                <w:szCs w:val="20"/>
              </w:rPr>
            </w:pPr>
            <w:r w:rsidRPr="00C43AA2">
              <w:rPr>
                <w:rFonts w:cs="Arial"/>
                <w:sz w:val="20"/>
                <w:szCs w:val="20"/>
              </w:rPr>
              <w:t>We hereby confirm that the information above is true and agree to be bound by Biznet’s Terms and Conditions which written on the proposal of Dedicated Internet and we are the authorized to signed the Order Form.</w:t>
            </w:r>
          </w:p>
          <w:p w:rsidR="00814A02" w:rsidRPr="00C43AA2" w:rsidRDefault="00D969D5">
            <w:pPr>
              <w:pStyle w:val="ListParagraph1"/>
              <w:numPr>
                <w:ilvl w:val="0"/>
                <w:numId w:val="1"/>
              </w:numPr>
              <w:spacing w:after="0"/>
              <w:rPr>
                <w:rFonts w:cs="Arial"/>
                <w:sz w:val="20"/>
                <w:szCs w:val="20"/>
              </w:rPr>
            </w:pPr>
            <w:r w:rsidRPr="00C43AA2">
              <w:rPr>
                <w:rFonts w:cs="Arial"/>
                <w:sz w:val="20"/>
                <w:szCs w:val="20"/>
              </w:rPr>
              <w:t>Biznet has the right to refuse this application without any explanation</w:t>
            </w:r>
          </w:p>
          <w:p w:rsidR="00814A02" w:rsidRPr="00C43AA2" w:rsidRDefault="00D969D5">
            <w:pPr>
              <w:pStyle w:val="ListParagraph1"/>
              <w:numPr>
                <w:ilvl w:val="0"/>
                <w:numId w:val="1"/>
              </w:numPr>
              <w:spacing w:after="0"/>
              <w:rPr>
                <w:rFonts w:cs="Arial"/>
                <w:sz w:val="20"/>
                <w:szCs w:val="20"/>
              </w:rPr>
            </w:pPr>
            <w:r w:rsidRPr="00C43AA2">
              <w:rPr>
                <w:rFonts w:cs="Arial"/>
                <w:sz w:val="20"/>
                <w:szCs w:val="20"/>
              </w:rPr>
              <w:t>Biznet’s Terms and Conditions may change at any time without prior notice</w:t>
            </w:r>
          </w:p>
          <w:p w:rsidR="00814A02" w:rsidRPr="00C43AA2" w:rsidRDefault="00D969D5">
            <w:pPr>
              <w:pStyle w:val="ListParagraph1"/>
              <w:numPr>
                <w:ilvl w:val="0"/>
                <w:numId w:val="1"/>
              </w:numPr>
              <w:spacing w:after="0"/>
              <w:rPr>
                <w:rFonts w:cs="Arial"/>
                <w:sz w:val="20"/>
                <w:szCs w:val="20"/>
              </w:rPr>
            </w:pPr>
            <w:r w:rsidRPr="00C43AA2">
              <w:rPr>
                <w:rFonts w:cs="Arial"/>
                <w:sz w:val="20"/>
                <w:szCs w:val="20"/>
              </w:rPr>
              <w:t xml:space="preserve">For credit card payment, we hereby authorize Biznet </w:t>
            </w:r>
            <w:r w:rsidRPr="00C43AA2">
              <w:rPr>
                <w:rFonts w:cs="Arial"/>
                <w:sz w:val="20"/>
                <w:szCs w:val="20"/>
              </w:rPr>
              <w:lastRenderedPageBreak/>
              <w:t>to charge the credit card for service type we chose.</w:t>
            </w:r>
          </w:p>
        </w:tc>
        <w:tc>
          <w:tcPr>
            <w:tcW w:w="5338" w:type="dxa"/>
          </w:tcPr>
          <w:p w:rsidR="00814A02" w:rsidRPr="00C43AA2" w:rsidRDefault="00D969D5">
            <w:pPr>
              <w:spacing w:after="0"/>
              <w:rPr>
                <w:rFonts w:cs="Arial"/>
                <w:sz w:val="20"/>
                <w:szCs w:val="20"/>
              </w:rPr>
            </w:pPr>
            <w:r w:rsidRPr="00C43AA2">
              <w:rPr>
                <w:rFonts w:cs="Arial"/>
                <w:sz w:val="20"/>
                <w:szCs w:val="20"/>
              </w:rPr>
              <w:lastRenderedPageBreak/>
              <w:t>Signature &amp; Company Stamp</w:t>
            </w:r>
            <w:r w:rsidRPr="00C43AA2">
              <w:rPr>
                <w:rFonts w:cs="Arial"/>
                <w:sz w:val="20"/>
                <w:szCs w:val="20"/>
              </w:rPr>
              <w:tab/>
              <w:t>Print Name:</w:t>
            </w:r>
          </w:p>
          <w:p w:rsidR="00814A02" w:rsidRPr="00C43AA2" w:rsidRDefault="00814A02">
            <w:pPr>
              <w:spacing w:after="0"/>
              <w:rPr>
                <w:rFonts w:cs="Arial"/>
                <w:sz w:val="20"/>
                <w:szCs w:val="20"/>
              </w:rPr>
            </w:pPr>
          </w:p>
          <w:p w:rsidR="00814A02" w:rsidRPr="00C43AA2" w:rsidRDefault="00814A02">
            <w:pPr>
              <w:spacing w:after="0"/>
              <w:rPr>
                <w:rFonts w:cs="Arial"/>
                <w:sz w:val="20"/>
                <w:szCs w:val="20"/>
              </w:rPr>
            </w:pPr>
          </w:p>
          <w:p w:rsidR="00814A02" w:rsidRPr="00C43AA2" w:rsidRDefault="00814A02">
            <w:pPr>
              <w:spacing w:after="0"/>
              <w:rPr>
                <w:rFonts w:cs="Arial"/>
                <w:sz w:val="20"/>
                <w:szCs w:val="20"/>
              </w:rPr>
            </w:pPr>
          </w:p>
          <w:p w:rsidR="00814A02" w:rsidRPr="00C43AA2" w:rsidRDefault="00814A02">
            <w:pPr>
              <w:spacing w:after="0"/>
              <w:rPr>
                <w:rFonts w:cs="Arial"/>
                <w:sz w:val="20"/>
                <w:szCs w:val="20"/>
              </w:rPr>
            </w:pPr>
          </w:p>
          <w:p w:rsidR="00814A02" w:rsidRPr="00C43AA2" w:rsidRDefault="00814A02">
            <w:pPr>
              <w:spacing w:after="0"/>
              <w:rPr>
                <w:rFonts w:cs="Arial"/>
                <w:sz w:val="20"/>
                <w:szCs w:val="20"/>
              </w:rPr>
            </w:pPr>
          </w:p>
          <w:p w:rsidR="00814A02" w:rsidRPr="00C43AA2" w:rsidRDefault="00814A02">
            <w:pPr>
              <w:spacing w:after="0"/>
              <w:rPr>
                <w:rFonts w:cs="Arial"/>
                <w:sz w:val="20"/>
                <w:szCs w:val="20"/>
              </w:rPr>
            </w:pPr>
          </w:p>
          <w:p w:rsidR="00814A02" w:rsidRPr="00C43AA2" w:rsidRDefault="00D969D5">
            <w:pPr>
              <w:spacing w:after="0"/>
              <w:rPr>
                <w:rFonts w:cs="Arial"/>
                <w:sz w:val="20"/>
                <w:szCs w:val="20"/>
              </w:rPr>
            </w:pPr>
            <w:permStart w:id="173550277" w:edGrp="everyone"/>
            <w:r w:rsidRPr="00C43AA2">
              <w:rPr>
                <w:rFonts w:cs="Arial"/>
                <w:sz w:val="20"/>
                <w:szCs w:val="20"/>
              </w:rPr>
              <w:t xml:space="preserve">    </w:t>
            </w:r>
            <w:permEnd w:id="173550277"/>
          </w:p>
        </w:tc>
      </w:tr>
      <w:tr w:rsidR="00814A02" w:rsidRPr="00C43AA2" w:rsidTr="00FB0DC9">
        <w:tc>
          <w:tcPr>
            <w:tcW w:w="5338" w:type="dxa"/>
            <w:vMerge/>
          </w:tcPr>
          <w:p w:rsidR="00814A02" w:rsidRPr="00C43AA2" w:rsidRDefault="00814A02">
            <w:pPr>
              <w:spacing w:after="0"/>
              <w:rPr>
                <w:rFonts w:cs="Arial"/>
                <w:sz w:val="20"/>
                <w:szCs w:val="20"/>
              </w:rPr>
            </w:pPr>
          </w:p>
        </w:tc>
        <w:tc>
          <w:tcPr>
            <w:tcW w:w="5338" w:type="dxa"/>
          </w:tcPr>
          <w:p w:rsidR="00814A02" w:rsidRPr="00C43AA2" w:rsidRDefault="00D969D5">
            <w:pPr>
              <w:spacing w:after="0"/>
              <w:rPr>
                <w:rFonts w:cs="Arial"/>
                <w:sz w:val="20"/>
                <w:szCs w:val="20"/>
              </w:rPr>
            </w:pPr>
            <w:r w:rsidRPr="00C43AA2">
              <w:rPr>
                <w:rFonts w:cs="Arial"/>
                <w:sz w:val="20"/>
                <w:szCs w:val="20"/>
              </w:rPr>
              <w:t>Date:</w:t>
            </w:r>
          </w:p>
          <w:p w:rsidR="00814A02" w:rsidRPr="00C43AA2" w:rsidRDefault="00D969D5">
            <w:pPr>
              <w:spacing w:after="0"/>
              <w:rPr>
                <w:rFonts w:cs="Arial"/>
                <w:sz w:val="20"/>
                <w:szCs w:val="20"/>
              </w:rPr>
            </w:pPr>
            <w:permStart w:id="322769590" w:edGrp="everyone"/>
            <w:r w:rsidRPr="00C43AA2">
              <w:rPr>
                <w:rFonts w:cs="Arial"/>
                <w:sz w:val="20"/>
                <w:szCs w:val="20"/>
              </w:rPr>
              <w:t xml:space="preserve">    </w:t>
            </w:r>
            <w:permEnd w:id="322769590"/>
          </w:p>
        </w:tc>
      </w:tr>
    </w:tbl>
    <w:p w:rsidR="00814A02" w:rsidRDefault="00814A02">
      <w:pPr>
        <w:spacing w:after="0"/>
        <w:rPr>
          <w:rFonts w:ascii="Arial Narrow" w:hAnsi="Arial Narrow"/>
          <w:sz w:val="20"/>
          <w:szCs w:val="20"/>
        </w:rPr>
      </w:pPr>
    </w:p>
    <w:tbl>
      <w:tblPr>
        <w:tblpPr w:leftFromText="180" w:rightFromText="180" w:bottomFromText="200" w:vertAnchor="text" w:horzAnchor="margin" w:tblpY="-419"/>
        <w:tblW w:w="10890" w:type="dxa"/>
        <w:tblLayout w:type="fixed"/>
        <w:tblLook w:val="04A0" w:firstRow="1" w:lastRow="0" w:firstColumn="1" w:lastColumn="0" w:noHBand="0" w:noVBand="1"/>
      </w:tblPr>
      <w:tblGrid>
        <w:gridCol w:w="5639"/>
        <w:gridCol w:w="5251"/>
      </w:tblGrid>
      <w:tr w:rsidR="00FB0DC9" w:rsidRPr="00615483" w:rsidTr="004B21AE">
        <w:trPr>
          <w:trHeight w:val="438"/>
        </w:trPr>
        <w:tc>
          <w:tcPr>
            <w:tcW w:w="5639" w:type="dxa"/>
            <w:hideMark/>
          </w:tcPr>
          <w:p w:rsidR="00FB0DC9" w:rsidRPr="00615483" w:rsidRDefault="00FB0DC9" w:rsidP="004B21AE">
            <w:pPr>
              <w:spacing w:after="0"/>
              <w:rPr>
                <w:rFonts w:cs="Arial"/>
                <w:b/>
                <w:sz w:val="18"/>
                <w:szCs w:val="18"/>
              </w:rPr>
            </w:pPr>
            <w:r w:rsidRPr="00615483">
              <w:rPr>
                <w:rFonts w:cs="Arial"/>
                <w:b/>
                <w:sz w:val="18"/>
                <w:szCs w:val="18"/>
              </w:rPr>
              <w:lastRenderedPageBreak/>
              <w:t xml:space="preserve">SYARAT DAN KETENTUAN LAYANAN METRONET </w:t>
            </w:r>
          </w:p>
        </w:tc>
        <w:tc>
          <w:tcPr>
            <w:tcW w:w="5251" w:type="dxa"/>
            <w:hideMark/>
          </w:tcPr>
          <w:p w:rsidR="00FB0DC9" w:rsidRPr="00615483" w:rsidRDefault="00FB0DC9" w:rsidP="004B21AE">
            <w:pPr>
              <w:spacing w:after="0"/>
              <w:rPr>
                <w:rFonts w:cs="Arial"/>
                <w:b/>
                <w:i/>
                <w:sz w:val="18"/>
                <w:szCs w:val="18"/>
              </w:rPr>
            </w:pPr>
            <w:r w:rsidRPr="00615483">
              <w:rPr>
                <w:rFonts w:cs="Arial"/>
                <w:b/>
                <w:i/>
                <w:sz w:val="18"/>
                <w:szCs w:val="18"/>
              </w:rPr>
              <w:t xml:space="preserve">METRONET SERVICE TERMS AND CONDITION </w:t>
            </w:r>
          </w:p>
        </w:tc>
      </w:tr>
      <w:tr w:rsidR="00FB0DC9" w:rsidRPr="00615483" w:rsidTr="004B21AE">
        <w:trPr>
          <w:trHeight w:val="146"/>
        </w:trPr>
        <w:tc>
          <w:tcPr>
            <w:tcW w:w="5639" w:type="dxa"/>
          </w:tcPr>
          <w:p w:rsidR="00FB0DC9" w:rsidRPr="00615483" w:rsidRDefault="00FB0DC9" w:rsidP="004B21AE">
            <w:pPr>
              <w:spacing w:after="0"/>
              <w:jc w:val="both"/>
              <w:rPr>
                <w:rFonts w:cs="Arial"/>
                <w:b/>
                <w:sz w:val="18"/>
                <w:szCs w:val="18"/>
                <w:lang w:eastAsia="ar-SA"/>
              </w:rPr>
            </w:pPr>
            <w:r w:rsidRPr="00615483">
              <w:rPr>
                <w:rFonts w:cs="Arial"/>
                <w:b/>
                <w:sz w:val="18"/>
                <w:szCs w:val="18"/>
              </w:rPr>
              <w:t>KETENTUAN UMUM</w:t>
            </w:r>
          </w:p>
          <w:p w:rsidR="00FB0DC9" w:rsidRPr="00615483" w:rsidRDefault="00FB0DC9" w:rsidP="004B21AE">
            <w:pPr>
              <w:spacing w:after="0"/>
              <w:jc w:val="both"/>
              <w:rPr>
                <w:rFonts w:cs="Arial"/>
                <w:b/>
                <w:sz w:val="18"/>
                <w:szCs w:val="18"/>
              </w:rPr>
            </w:pPr>
          </w:p>
          <w:p w:rsidR="00FB0DC9" w:rsidRPr="00615483" w:rsidRDefault="00FB0DC9" w:rsidP="004B21AE">
            <w:pPr>
              <w:pStyle w:val="NormalWebCharChar"/>
              <w:numPr>
                <w:ilvl w:val="0"/>
                <w:numId w:val="33"/>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Layanan akan diaktifkan setelah PELANGGAN menandatangani Formulir Permohonan Berlangganan dan melunasi pembayaran biaya instalasi dan paket/layanan.</w:t>
            </w:r>
          </w:p>
          <w:p w:rsidR="00FB0DC9" w:rsidRPr="00615483" w:rsidRDefault="00FB0DC9" w:rsidP="004B21AE">
            <w:pPr>
              <w:pStyle w:val="NormalWebCharChar"/>
              <w:spacing w:before="0" w:beforeAutospacing="0" w:after="0" w:afterAutospacing="0" w:line="276" w:lineRule="auto"/>
              <w:ind w:left="360"/>
              <w:jc w:val="both"/>
              <w:rPr>
                <w:rFonts w:ascii="Arial" w:hAnsi="Arial" w:cs="Arial"/>
                <w:sz w:val="18"/>
                <w:szCs w:val="18"/>
              </w:rPr>
            </w:pPr>
          </w:p>
          <w:p w:rsidR="00FB0DC9" w:rsidRPr="00615483" w:rsidRDefault="00FB0DC9" w:rsidP="004B21AE">
            <w:pPr>
              <w:pStyle w:val="NormalWebCharChar"/>
              <w:numPr>
                <w:ilvl w:val="0"/>
                <w:numId w:val="33"/>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Layanan Biznet Metronet Internet diberikan kepada PELANGGAN sebagai layanan “</w:t>
            </w:r>
            <w:r w:rsidRPr="00615483">
              <w:rPr>
                <w:rFonts w:ascii="Arial" w:hAnsi="Arial" w:cs="Arial"/>
                <w:i/>
                <w:sz w:val="18"/>
                <w:szCs w:val="18"/>
              </w:rPr>
              <w:t xml:space="preserve">up to” </w:t>
            </w:r>
            <w:r w:rsidRPr="00615483">
              <w:rPr>
                <w:rFonts w:ascii="Arial" w:hAnsi="Arial" w:cs="Arial"/>
                <w:sz w:val="18"/>
                <w:szCs w:val="18"/>
              </w:rPr>
              <w:t>dan/atau “</w:t>
            </w:r>
            <w:r w:rsidRPr="00615483">
              <w:rPr>
                <w:rFonts w:ascii="Arial" w:hAnsi="Arial" w:cs="Arial"/>
                <w:i/>
                <w:sz w:val="18"/>
                <w:szCs w:val="18"/>
              </w:rPr>
              <w:t xml:space="preserve">as is”, </w:t>
            </w:r>
            <w:r w:rsidRPr="00615483">
              <w:rPr>
                <w:rFonts w:ascii="Arial" w:hAnsi="Arial" w:cs="Arial"/>
                <w:sz w:val="18"/>
                <w:szCs w:val="18"/>
              </w:rPr>
              <w:t xml:space="preserve"> sehingga Biznet tidak memberikan jaminan dalam bentuk apapun kepada pelanggan atas  kualitas layanan Biznet  Metronet.</w:t>
            </w:r>
          </w:p>
          <w:p w:rsidR="00FB0DC9" w:rsidRPr="00615483" w:rsidRDefault="00FB0DC9" w:rsidP="004B21AE">
            <w:pPr>
              <w:pStyle w:val="NormalWebCharChar"/>
              <w:spacing w:before="0" w:beforeAutospacing="0" w:after="0" w:afterAutospacing="0" w:line="276" w:lineRule="auto"/>
              <w:jc w:val="both"/>
              <w:rPr>
                <w:rFonts w:ascii="Arial" w:hAnsi="Arial" w:cs="Arial"/>
                <w:sz w:val="18"/>
                <w:szCs w:val="18"/>
              </w:rPr>
            </w:pPr>
          </w:p>
          <w:p w:rsidR="00FB0DC9" w:rsidRPr="00615483" w:rsidRDefault="00FB0DC9" w:rsidP="004B21AE">
            <w:pPr>
              <w:pStyle w:val="NormalWebCharChar"/>
              <w:numPr>
                <w:ilvl w:val="0"/>
                <w:numId w:val="33"/>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Biznet Metronet 1A dan Biznet Metronet 1AS tidak tersedia untuk pergedungan tinggi (</w:t>
            </w:r>
            <w:r w:rsidRPr="00615483">
              <w:rPr>
                <w:rFonts w:ascii="Arial" w:hAnsi="Arial" w:cs="Arial"/>
                <w:i/>
                <w:sz w:val="18"/>
                <w:szCs w:val="18"/>
              </w:rPr>
              <w:t>high rise building).</w:t>
            </w:r>
          </w:p>
          <w:p w:rsidR="00FB0DC9" w:rsidRPr="00615483" w:rsidRDefault="00FB0DC9" w:rsidP="004B21AE">
            <w:pPr>
              <w:pStyle w:val="NormalWebCharChar"/>
              <w:spacing w:before="0" w:beforeAutospacing="0" w:after="0" w:afterAutospacing="0" w:line="276" w:lineRule="auto"/>
              <w:ind w:left="360"/>
              <w:jc w:val="both"/>
              <w:rPr>
                <w:rFonts w:ascii="Arial" w:hAnsi="Arial" w:cs="Arial"/>
                <w:sz w:val="18"/>
                <w:szCs w:val="18"/>
              </w:rPr>
            </w:pPr>
          </w:p>
          <w:p w:rsidR="00FB0DC9" w:rsidRPr="00615483" w:rsidRDefault="00FB0DC9" w:rsidP="004B21AE">
            <w:pPr>
              <w:pStyle w:val="NormalWebCharChar"/>
              <w:numPr>
                <w:ilvl w:val="0"/>
                <w:numId w:val="33"/>
              </w:numPr>
              <w:spacing w:before="0" w:beforeAutospacing="0" w:after="0" w:afterAutospacing="0" w:line="276" w:lineRule="auto"/>
              <w:jc w:val="both"/>
              <w:rPr>
                <w:rStyle w:val="d1"/>
                <w:rFonts w:ascii="Arial" w:hAnsi="Arial" w:cs="Arial"/>
                <w:sz w:val="18"/>
                <w:szCs w:val="18"/>
              </w:rPr>
            </w:pPr>
            <w:r w:rsidRPr="00615483">
              <w:rPr>
                <w:rStyle w:val="d1"/>
                <w:rFonts w:ascii="Arial" w:hAnsi="Arial" w:cs="Arial"/>
                <w:sz w:val="18"/>
                <w:szCs w:val="18"/>
              </w:rPr>
              <w:t xml:space="preserve">PELANGGAN sepakat bahwa setelah ditandatanganinya </w:t>
            </w:r>
            <w:r w:rsidRPr="00615483">
              <w:rPr>
                <w:rFonts w:ascii="Arial" w:hAnsi="Arial" w:cs="Arial"/>
                <w:sz w:val="18"/>
                <w:szCs w:val="18"/>
              </w:rPr>
              <w:t>Formulir Permohonan Berlangganan</w:t>
            </w:r>
            <w:r w:rsidRPr="00615483">
              <w:rPr>
                <w:rStyle w:val="d1"/>
                <w:rFonts w:ascii="Arial" w:hAnsi="Arial" w:cs="Arial"/>
                <w:sz w:val="18"/>
                <w:szCs w:val="18"/>
              </w:rPr>
              <w:t xml:space="preserve"> ini, PELANGGAN tidak berhak melakukan permintaan pengembalian dana (</w:t>
            </w:r>
            <w:r w:rsidRPr="00615483">
              <w:rPr>
                <w:rStyle w:val="d1"/>
                <w:rFonts w:ascii="Arial" w:hAnsi="Arial" w:cs="Arial"/>
                <w:i/>
                <w:sz w:val="18"/>
                <w:szCs w:val="18"/>
              </w:rPr>
              <w:t>refund)</w:t>
            </w:r>
            <w:r w:rsidRPr="00615483">
              <w:rPr>
                <w:rStyle w:val="d1"/>
                <w:rFonts w:ascii="Arial" w:hAnsi="Arial" w:cs="Arial"/>
                <w:sz w:val="18"/>
                <w:szCs w:val="18"/>
              </w:rPr>
              <w:t xml:space="preserve"> atas biaya yang telah dibayarkan kepada BIZNET.</w:t>
            </w:r>
          </w:p>
          <w:p w:rsidR="00FB0DC9" w:rsidRPr="00615483" w:rsidRDefault="00FB0DC9" w:rsidP="004B21AE">
            <w:pPr>
              <w:pStyle w:val="NormalWebCharChar"/>
              <w:spacing w:before="0" w:beforeAutospacing="0" w:after="0" w:afterAutospacing="0" w:line="276" w:lineRule="auto"/>
              <w:jc w:val="both"/>
              <w:rPr>
                <w:rStyle w:val="d1"/>
                <w:rFonts w:ascii="Arial" w:hAnsi="Arial" w:cs="Arial"/>
                <w:sz w:val="18"/>
                <w:szCs w:val="18"/>
              </w:rPr>
            </w:pPr>
          </w:p>
          <w:p w:rsidR="00FB0DC9" w:rsidRPr="00615483" w:rsidRDefault="00FB0DC9" w:rsidP="004B21AE">
            <w:pPr>
              <w:pStyle w:val="NormalWebCharChar"/>
              <w:numPr>
                <w:ilvl w:val="0"/>
                <w:numId w:val="33"/>
              </w:numPr>
              <w:spacing w:before="0" w:beforeAutospacing="0" w:after="0" w:afterAutospacing="0" w:line="276" w:lineRule="auto"/>
              <w:jc w:val="both"/>
              <w:rPr>
                <w:rStyle w:val="d1"/>
                <w:rFonts w:ascii="Arial" w:hAnsi="Arial" w:cs="Arial"/>
                <w:sz w:val="18"/>
                <w:szCs w:val="18"/>
              </w:rPr>
            </w:pPr>
            <w:r w:rsidRPr="00615483">
              <w:rPr>
                <w:rFonts w:ascii="Arial" w:eastAsia="MS Mincho" w:hAnsi="Arial" w:cs="Arial"/>
                <w:sz w:val="18"/>
                <w:szCs w:val="18"/>
                <w:lang w:eastAsia="ja-JP"/>
              </w:rPr>
              <w:t>Biaya Bulanan adalah biaya yang menjadi kewajiban PELANGGAN dalam bentuk paket dengan masa aktif selama 30 (tigapuluh) hari termasuk</w:t>
            </w:r>
            <w:r w:rsidRPr="00615483">
              <w:rPr>
                <w:rFonts w:ascii="Arial" w:eastAsia="MS Mincho" w:hAnsi="Arial" w:cs="Arial"/>
                <w:sz w:val="18"/>
                <w:szCs w:val="18"/>
                <w:lang w:val="en-GB" w:eastAsia="ja-JP"/>
              </w:rPr>
              <w:t>,</w:t>
            </w:r>
            <w:r w:rsidRPr="00615483">
              <w:rPr>
                <w:rFonts w:ascii="Arial" w:eastAsia="MS Mincho" w:hAnsi="Arial" w:cs="Arial"/>
                <w:sz w:val="18"/>
                <w:szCs w:val="18"/>
                <w:lang w:eastAsia="ja-JP"/>
              </w:rPr>
              <w:t xml:space="preserve"> namun tidak terbatas pada</w:t>
            </w:r>
            <w:r w:rsidRPr="00615483">
              <w:rPr>
                <w:rFonts w:ascii="Arial" w:eastAsia="MS Mincho" w:hAnsi="Arial" w:cs="Arial"/>
                <w:sz w:val="18"/>
                <w:szCs w:val="18"/>
                <w:lang w:val="en-GB" w:eastAsia="ja-JP"/>
              </w:rPr>
              <w:t>,</w:t>
            </w:r>
            <w:r w:rsidRPr="00615483">
              <w:rPr>
                <w:rFonts w:ascii="Arial" w:eastAsia="MS Mincho" w:hAnsi="Arial" w:cs="Arial"/>
                <w:sz w:val="18"/>
                <w:szCs w:val="18"/>
                <w:lang w:eastAsia="ja-JP"/>
              </w:rPr>
              <w:t xml:space="preserve"> biaya materai, biaya tunggakan, biaya mutasi, denda keterlambatan pembayaran atau biaya lainnya sesuai dengan peraturan perundang-undangan yang berlaku.</w:t>
            </w:r>
          </w:p>
          <w:p w:rsidR="00FB0DC9" w:rsidRPr="00615483" w:rsidRDefault="00FB0DC9" w:rsidP="004B21AE">
            <w:pPr>
              <w:pStyle w:val="NormalWebCharChar"/>
              <w:spacing w:before="0" w:beforeAutospacing="0" w:after="0" w:afterAutospacing="0" w:line="276" w:lineRule="auto"/>
              <w:jc w:val="both"/>
              <w:rPr>
                <w:rStyle w:val="d1"/>
                <w:rFonts w:ascii="Arial" w:hAnsi="Arial" w:cs="Arial"/>
                <w:sz w:val="18"/>
                <w:szCs w:val="18"/>
              </w:rPr>
            </w:pPr>
          </w:p>
          <w:p w:rsidR="00FB0DC9" w:rsidRPr="00615483" w:rsidRDefault="00FB0DC9" w:rsidP="004B21AE">
            <w:pPr>
              <w:pStyle w:val="NormalWebCharChar"/>
              <w:numPr>
                <w:ilvl w:val="0"/>
                <w:numId w:val="33"/>
              </w:numPr>
              <w:spacing w:before="0" w:beforeAutospacing="0" w:after="0" w:afterAutospacing="0" w:line="276" w:lineRule="auto"/>
              <w:jc w:val="both"/>
              <w:rPr>
                <w:rStyle w:val="d1"/>
                <w:rFonts w:ascii="Arial" w:hAnsi="Arial" w:cs="Arial"/>
                <w:sz w:val="18"/>
                <w:szCs w:val="18"/>
              </w:rPr>
            </w:pPr>
            <w:r w:rsidRPr="00615483">
              <w:rPr>
                <w:rStyle w:val="d1"/>
                <w:rFonts w:ascii="Arial" w:hAnsi="Arial" w:cs="Arial"/>
                <w:sz w:val="18"/>
                <w:szCs w:val="18"/>
              </w:rPr>
              <w:t>Layanan ini dapat diakses secara bersamaan oleh semua PELANGGAN tanpa pengaturan, alokasi dan/atau prioritas tertentu, karenanya BIZNET tidak dapat memberikan Jaminan Tingkat Layanan dimana menunjukkan ketersediaan atas Layanan kepada PELANGGAN dengan kualitas tertentu pada setiap saat.</w:t>
            </w:r>
          </w:p>
          <w:p w:rsidR="00FB0DC9" w:rsidRPr="00615483" w:rsidRDefault="00FB0DC9" w:rsidP="004B21AE">
            <w:pPr>
              <w:pStyle w:val="NormalWebCharChar"/>
              <w:spacing w:before="0" w:beforeAutospacing="0" w:after="0" w:afterAutospacing="0" w:line="276" w:lineRule="auto"/>
              <w:jc w:val="both"/>
              <w:rPr>
                <w:rStyle w:val="d1"/>
                <w:rFonts w:ascii="Arial" w:hAnsi="Arial" w:cs="Arial"/>
                <w:sz w:val="18"/>
                <w:szCs w:val="18"/>
              </w:rPr>
            </w:pPr>
          </w:p>
          <w:p w:rsidR="00FB0DC9" w:rsidRPr="00615483" w:rsidRDefault="00FB0DC9" w:rsidP="004B21AE">
            <w:pPr>
              <w:pStyle w:val="NormalWebCharChar"/>
              <w:numPr>
                <w:ilvl w:val="0"/>
                <w:numId w:val="33"/>
              </w:numPr>
              <w:spacing w:before="0" w:beforeAutospacing="0" w:after="0" w:afterAutospacing="0" w:line="276" w:lineRule="auto"/>
              <w:jc w:val="both"/>
              <w:rPr>
                <w:rFonts w:ascii="Arial" w:hAnsi="Arial" w:cs="Arial"/>
                <w:sz w:val="18"/>
                <w:szCs w:val="18"/>
              </w:rPr>
            </w:pPr>
            <w:r w:rsidRPr="00615483">
              <w:rPr>
                <w:rStyle w:val="d1"/>
                <w:rFonts w:ascii="Arial" w:hAnsi="Arial" w:cs="Arial"/>
                <w:sz w:val="18"/>
                <w:szCs w:val="18"/>
              </w:rPr>
              <w:t>PELANGGAN tidak diperkenankan untuk menghubungkan jaringan dan/atau fasilitas BIZNET dengan jaringan telekomunikasi umum (PSTN) termasuk</w:t>
            </w:r>
            <w:r w:rsidRPr="00615483">
              <w:rPr>
                <w:rStyle w:val="d1"/>
                <w:rFonts w:ascii="Arial" w:hAnsi="Arial" w:cs="Arial"/>
                <w:sz w:val="18"/>
                <w:szCs w:val="18"/>
                <w:lang w:val="en-GB"/>
              </w:rPr>
              <w:t>,</w:t>
            </w:r>
            <w:r w:rsidRPr="00615483">
              <w:rPr>
                <w:rStyle w:val="d1"/>
                <w:rFonts w:ascii="Arial" w:hAnsi="Arial" w:cs="Arial"/>
                <w:sz w:val="18"/>
                <w:szCs w:val="18"/>
              </w:rPr>
              <w:t xml:space="preserve"> namun tidak terbatas kepada</w:t>
            </w:r>
            <w:r w:rsidRPr="00615483">
              <w:rPr>
                <w:rStyle w:val="d1"/>
                <w:rFonts w:ascii="Arial" w:hAnsi="Arial" w:cs="Arial"/>
                <w:sz w:val="18"/>
                <w:szCs w:val="18"/>
                <w:lang w:val="en-GB"/>
              </w:rPr>
              <w:t xml:space="preserve">, </w:t>
            </w:r>
            <w:r w:rsidRPr="00615483">
              <w:rPr>
                <w:rStyle w:val="d1"/>
                <w:rFonts w:ascii="Arial" w:hAnsi="Arial" w:cs="Arial"/>
                <w:sz w:val="18"/>
                <w:szCs w:val="18"/>
              </w:rPr>
              <w:t>jaringan telepon, seluler, teleks, atau komunikasi data.</w:t>
            </w:r>
          </w:p>
          <w:p w:rsidR="00FB0DC9" w:rsidRPr="00615483" w:rsidRDefault="00FB0DC9" w:rsidP="004B21AE">
            <w:pPr>
              <w:pStyle w:val="NormalWebCharChar"/>
              <w:spacing w:before="0" w:beforeAutospacing="0" w:after="0" w:afterAutospacing="0" w:line="276" w:lineRule="auto"/>
              <w:ind w:left="360"/>
              <w:jc w:val="both"/>
              <w:rPr>
                <w:rFonts w:ascii="Arial" w:hAnsi="Arial" w:cs="Arial"/>
                <w:sz w:val="18"/>
                <w:szCs w:val="18"/>
              </w:rPr>
            </w:pPr>
          </w:p>
          <w:p w:rsidR="00FB0DC9" w:rsidRPr="00615483" w:rsidRDefault="00FB0DC9" w:rsidP="004B21AE">
            <w:pPr>
              <w:pStyle w:val="NormalWebCharChar"/>
              <w:numPr>
                <w:ilvl w:val="0"/>
                <w:numId w:val="33"/>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PELANGGAN tidak diperkenankan menjual kembali seluruh atau sebagian Layanan, untuk mengambil keuntungan dalam bentuk apapun, membagi alamat IP yang sudah dialokasikan (bila ada) atau layanan terkait kepada pihak lainnya sehubungan dengan Layanan yang diberikan.</w:t>
            </w:r>
          </w:p>
          <w:p w:rsidR="00FB0DC9" w:rsidRPr="00615483" w:rsidRDefault="00FB0DC9" w:rsidP="004B21AE">
            <w:pPr>
              <w:pStyle w:val="NormalWebCharChar"/>
              <w:spacing w:before="0" w:beforeAutospacing="0" w:after="0" w:afterAutospacing="0" w:line="276" w:lineRule="auto"/>
              <w:jc w:val="both"/>
              <w:rPr>
                <w:rFonts w:ascii="Arial" w:hAnsi="Arial" w:cs="Arial"/>
                <w:sz w:val="18"/>
                <w:szCs w:val="18"/>
              </w:rPr>
            </w:pPr>
          </w:p>
          <w:p w:rsidR="00FB0DC9" w:rsidRPr="00615483" w:rsidRDefault="00FB0DC9" w:rsidP="004B21AE">
            <w:pPr>
              <w:pStyle w:val="NormalWebCharChar"/>
              <w:numPr>
                <w:ilvl w:val="0"/>
                <w:numId w:val="33"/>
              </w:numPr>
              <w:spacing w:before="0" w:beforeAutospacing="0" w:after="0" w:afterAutospacing="0" w:line="276" w:lineRule="auto"/>
              <w:jc w:val="both"/>
              <w:rPr>
                <w:rFonts w:ascii="Arial" w:hAnsi="Arial" w:cs="Arial"/>
                <w:sz w:val="18"/>
                <w:szCs w:val="18"/>
              </w:rPr>
            </w:pPr>
            <w:r w:rsidRPr="00615483">
              <w:rPr>
                <w:rFonts w:ascii="Arial" w:hAnsi="Arial" w:cs="Arial"/>
                <w:i/>
                <w:sz w:val="18"/>
                <w:szCs w:val="18"/>
              </w:rPr>
              <w:t>Internet Protocol</w:t>
            </w:r>
            <w:r w:rsidRPr="00615483">
              <w:rPr>
                <w:rFonts w:ascii="Arial" w:hAnsi="Arial" w:cs="Arial"/>
                <w:sz w:val="18"/>
                <w:szCs w:val="18"/>
              </w:rPr>
              <w:t xml:space="preserve"> (untuk selanjutnya disebut sebagai “IP”) yang diberikan untuk layanan Biznet Metronet 1A dan Biznet Metronet 1AS adalah IP </w:t>
            </w:r>
            <w:r w:rsidRPr="00615483">
              <w:rPr>
                <w:rFonts w:ascii="Arial" w:hAnsi="Arial" w:cs="Arial"/>
                <w:i/>
                <w:sz w:val="18"/>
                <w:szCs w:val="18"/>
              </w:rPr>
              <w:t>Private</w:t>
            </w:r>
            <w:r w:rsidRPr="00615483">
              <w:rPr>
                <w:rFonts w:ascii="Arial" w:hAnsi="Arial" w:cs="Arial"/>
                <w:sz w:val="18"/>
                <w:szCs w:val="18"/>
              </w:rPr>
              <w:t xml:space="preserve"> DHCP, sementara IP yang diberikan untuk layanan Biznet Metronet 2A, Biznet Metronet 3A, Biznet Metronet 4A, Biznet 5A, Biznet Metronet 2AS dan Biznet Metronet 3AS adalah IP </w:t>
            </w:r>
            <w:r w:rsidRPr="00615483">
              <w:rPr>
                <w:rFonts w:ascii="Arial" w:hAnsi="Arial" w:cs="Arial"/>
                <w:i/>
                <w:sz w:val="18"/>
                <w:szCs w:val="18"/>
              </w:rPr>
              <w:t>Public Dynamic</w:t>
            </w:r>
            <w:r w:rsidRPr="00615483">
              <w:rPr>
                <w:rFonts w:ascii="Arial" w:hAnsi="Arial" w:cs="Arial"/>
                <w:sz w:val="18"/>
                <w:szCs w:val="18"/>
              </w:rPr>
              <w:t>.</w:t>
            </w:r>
          </w:p>
          <w:p w:rsidR="00FB0DC9" w:rsidRPr="00615483" w:rsidRDefault="00FB0DC9" w:rsidP="004B21AE">
            <w:pPr>
              <w:pStyle w:val="NormalWebCharChar"/>
              <w:spacing w:before="0" w:beforeAutospacing="0" w:after="0" w:afterAutospacing="0" w:line="276" w:lineRule="auto"/>
              <w:jc w:val="both"/>
              <w:rPr>
                <w:rFonts w:ascii="Arial" w:hAnsi="Arial" w:cs="Arial"/>
                <w:sz w:val="18"/>
                <w:szCs w:val="18"/>
              </w:rPr>
            </w:pPr>
          </w:p>
          <w:p w:rsidR="00FB0DC9" w:rsidRPr="00615483" w:rsidRDefault="00FB0DC9" w:rsidP="004B21AE">
            <w:pPr>
              <w:pStyle w:val="NormalWebCharChar"/>
              <w:numPr>
                <w:ilvl w:val="0"/>
                <w:numId w:val="33"/>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 xml:space="preserve">Memberikan kesempatan kepada pihak lain untuk </w:t>
            </w:r>
            <w:r w:rsidRPr="00615483">
              <w:rPr>
                <w:rFonts w:ascii="Arial" w:hAnsi="Arial" w:cs="Arial"/>
                <w:sz w:val="18"/>
                <w:szCs w:val="18"/>
              </w:rPr>
              <w:lastRenderedPageBreak/>
              <w:t>memanfaatkan Layanan berarti melanggar Syarat dan Ketentuan Layanan ini dan dapat dikategorikan sebagai kecurangan atau pencurian; untuk itu BIZNET berhak untuk mengambil segala tindakan yang dianggap perlu untuk mengatasinya.</w:t>
            </w:r>
          </w:p>
          <w:p w:rsidR="00FB0DC9" w:rsidRPr="00615483" w:rsidRDefault="00FB0DC9" w:rsidP="004B21AE">
            <w:pPr>
              <w:pStyle w:val="NormalWebCharChar"/>
              <w:spacing w:before="0" w:beforeAutospacing="0" w:after="0" w:afterAutospacing="0" w:line="276" w:lineRule="auto"/>
              <w:jc w:val="both"/>
              <w:rPr>
                <w:rFonts w:ascii="Arial" w:hAnsi="Arial" w:cs="Arial"/>
                <w:sz w:val="18"/>
                <w:szCs w:val="18"/>
              </w:rPr>
            </w:pPr>
          </w:p>
          <w:p w:rsidR="00FB0DC9" w:rsidRPr="00615483" w:rsidRDefault="00FB0DC9" w:rsidP="004B21AE">
            <w:pPr>
              <w:numPr>
                <w:ilvl w:val="0"/>
                <w:numId w:val="33"/>
              </w:numPr>
              <w:spacing w:after="0" w:line="240" w:lineRule="auto"/>
              <w:jc w:val="both"/>
              <w:rPr>
                <w:rFonts w:cs="Arial"/>
                <w:sz w:val="18"/>
                <w:szCs w:val="18"/>
              </w:rPr>
            </w:pPr>
            <w:r w:rsidRPr="00615483">
              <w:rPr>
                <w:rFonts w:cs="Arial"/>
                <w:sz w:val="18"/>
                <w:szCs w:val="18"/>
              </w:rPr>
              <w:t>BIZNET akan melakukan upaya terbaik untuk menyediakan Layanan secara terus menerus. Tetapi BIZNET tidak memberikan jaminan bahwa Layanan akan tersedia setiap saat dan tidak bertanggung jawab terhadap segala kerugian PELANGGAN yang mungkin timbul karena Pelanggan tidak dapat mengakses Layanan.</w:t>
            </w:r>
          </w:p>
          <w:p w:rsidR="00FB0DC9" w:rsidRPr="00615483" w:rsidRDefault="00FB0DC9" w:rsidP="004B21AE">
            <w:pPr>
              <w:spacing w:after="0" w:line="240" w:lineRule="auto"/>
              <w:jc w:val="both"/>
              <w:rPr>
                <w:rFonts w:cs="Arial"/>
                <w:sz w:val="18"/>
                <w:szCs w:val="18"/>
              </w:rPr>
            </w:pPr>
          </w:p>
          <w:p w:rsidR="00FB0DC9" w:rsidRPr="00615483" w:rsidRDefault="00FB0DC9" w:rsidP="004B21AE">
            <w:pPr>
              <w:numPr>
                <w:ilvl w:val="0"/>
                <w:numId w:val="33"/>
              </w:numPr>
              <w:spacing w:after="0" w:line="240" w:lineRule="auto"/>
              <w:jc w:val="both"/>
              <w:rPr>
                <w:rFonts w:cs="Arial"/>
                <w:sz w:val="18"/>
                <w:szCs w:val="18"/>
              </w:rPr>
            </w:pPr>
            <w:r w:rsidRPr="00615483">
              <w:rPr>
                <w:rFonts w:cs="Arial"/>
                <w:sz w:val="18"/>
                <w:szCs w:val="18"/>
              </w:rPr>
              <w:t>Jaringan dan Layanan membutuhkan peningkatan, perubahan, pemeliharaan, termasuk pekerjaan terkait lainnya dari waktu ke waktu. Hal tersebut akan menyebabkan sebagian atau keseluruhan Layanan tidak tersedia untuk sementara waktu. Dalam kasus-kasus tersebut BIZNET akan berusaha semaksimal mungkin untuk melakukan perbaikan secepatnya; tetapi dapat dipastikan bahwa gangguan sementara yang terjadi tidak dapat dihindarkan.</w:t>
            </w:r>
          </w:p>
          <w:p w:rsidR="00FB0DC9" w:rsidRPr="00615483" w:rsidRDefault="00FB0DC9" w:rsidP="004B21AE">
            <w:pPr>
              <w:spacing w:after="0" w:line="240" w:lineRule="auto"/>
              <w:jc w:val="both"/>
              <w:rPr>
                <w:rFonts w:cs="Arial"/>
                <w:sz w:val="18"/>
                <w:szCs w:val="18"/>
              </w:rPr>
            </w:pPr>
          </w:p>
          <w:p w:rsidR="00FB0DC9" w:rsidRPr="00615483" w:rsidRDefault="00FB0DC9" w:rsidP="004B21AE">
            <w:pPr>
              <w:numPr>
                <w:ilvl w:val="0"/>
                <w:numId w:val="33"/>
              </w:numPr>
              <w:spacing w:after="0" w:line="240" w:lineRule="auto"/>
              <w:jc w:val="both"/>
              <w:rPr>
                <w:rFonts w:cs="Arial"/>
                <w:sz w:val="18"/>
                <w:szCs w:val="18"/>
              </w:rPr>
            </w:pPr>
            <w:r w:rsidRPr="00615483">
              <w:rPr>
                <w:rFonts w:cs="Arial"/>
                <w:sz w:val="18"/>
                <w:szCs w:val="18"/>
              </w:rPr>
              <w:t>BIZNET tidak bertanggung jawab dan tidak dapat dipersalahkan atas segala kerusakan dan kerugian akibat Virus dan/atau akibat lainnya yang menyebabkan terganggunya komputer dan/atau peralatan milik PELANGGAN lainnya termasuk televisi yang dipergunakan untuk menjelajah Internet, atau pada saat mengambil segala materi, data, teks, gambar, video atau suara melalui Layanan yang diberikan.</w:t>
            </w:r>
          </w:p>
          <w:p w:rsidR="00FB0DC9" w:rsidRPr="00615483" w:rsidRDefault="00FB0DC9" w:rsidP="004B21AE">
            <w:pPr>
              <w:spacing w:after="0" w:line="240" w:lineRule="auto"/>
              <w:jc w:val="both"/>
              <w:rPr>
                <w:rFonts w:cs="Arial"/>
                <w:sz w:val="18"/>
                <w:szCs w:val="18"/>
              </w:rPr>
            </w:pPr>
          </w:p>
          <w:p w:rsidR="00FB0DC9" w:rsidRPr="00615483" w:rsidRDefault="00FB0DC9" w:rsidP="004B21AE">
            <w:pPr>
              <w:numPr>
                <w:ilvl w:val="0"/>
                <w:numId w:val="33"/>
              </w:numPr>
              <w:spacing w:after="0" w:line="240" w:lineRule="auto"/>
              <w:jc w:val="both"/>
              <w:rPr>
                <w:rFonts w:cs="Arial"/>
                <w:sz w:val="18"/>
                <w:szCs w:val="18"/>
              </w:rPr>
            </w:pPr>
            <w:r w:rsidRPr="00615483">
              <w:rPr>
                <w:rFonts w:cs="Arial"/>
                <w:sz w:val="18"/>
                <w:szCs w:val="18"/>
              </w:rPr>
              <w:t xml:space="preserve">BIZNET tidak bertanggung jawab jika terjadi kesalahan pada penulisan </w:t>
            </w:r>
            <w:r w:rsidRPr="00615483">
              <w:rPr>
                <w:rFonts w:cs="Arial"/>
                <w:i/>
                <w:sz w:val="18"/>
                <w:szCs w:val="18"/>
              </w:rPr>
              <w:t xml:space="preserve">Account ID </w:t>
            </w:r>
            <w:r w:rsidRPr="00615483">
              <w:rPr>
                <w:rFonts w:cs="Arial"/>
                <w:sz w:val="18"/>
                <w:szCs w:val="18"/>
              </w:rPr>
              <w:t xml:space="preserve">pada saat melakukan pembayaran. Jumlah pembayaran tagihan dengan </w:t>
            </w:r>
            <w:r w:rsidRPr="00615483">
              <w:rPr>
                <w:rFonts w:cs="Arial"/>
                <w:i/>
                <w:sz w:val="18"/>
                <w:szCs w:val="18"/>
              </w:rPr>
              <w:t xml:space="preserve">Account ID </w:t>
            </w:r>
            <w:r w:rsidRPr="00615483">
              <w:rPr>
                <w:rFonts w:cs="Arial"/>
                <w:sz w:val="18"/>
                <w:szCs w:val="18"/>
              </w:rPr>
              <w:t>yang salah tidak dapat dikembalikan dan menjadi tanggung jawab PELANGGAN.</w:t>
            </w:r>
          </w:p>
          <w:p w:rsidR="00FB0DC9" w:rsidRPr="00615483" w:rsidRDefault="00FB0DC9" w:rsidP="004B21AE">
            <w:pPr>
              <w:spacing w:after="0" w:line="240" w:lineRule="auto"/>
              <w:jc w:val="both"/>
              <w:rPr>
                <w:rFonts w:cs="Arial"/>
                <w:sz w:val="18"/>
                <w:szCs w:val="18"/>
              </w:rPr>
            </w:pPr>
          </w:p>
          <w:p w:rsidR="00FB0DC9" w:rsidRPr="00615483" w:rsidRDefault="00FB0DC9" w:rsidP="004B21AE">
            <w:pPr>
              <w:numPr>
                <w:ilvl w:val="0"/>
                <w:numId w:val="33"/>
              </w:numPr>
              <w:spacing w:after="0" w:line="240" w:lineRule="auto"/>
              <w:jc w:val="both"/>
              <w:rPr>
                <w:rFonts w:cs="Arial"/>
                <w:sz w:val="18"/>
                <w:szCs w:val="18"/>
              </w:rPr>
            </w:pPr>
            <w:r w:rsidRPr="00615483">
              <w:rPr>
                <w:rFonts w:cs="Arial"/>
                <w:sz w:val="18"/>
                <w:szCs w:val="18"/>
              </w:rPr>
              <w:t>PELANGGAN mengetahui bahwa Layanan harus sudah terpasang di tempat pilihan PELANGGAN maksimal 1 (satu) bulan setelah pembayaran dilakukan. Layanan yang belum terpasang setelah lebih dari 1 (satu) bulan semenjak pembayaran dilakukan akan kami anggap batal dan PELANGGAN diharuskan untuk melakukan registrasi ulang jika ingin tetap berlangganan. Pembayaran atas Layanan yang belum terpasang tidak dapat dikembalikan.</w:t>
            </w:r>
          </w:p>
          <w:p w:rsidR="00FB0DC9" w:rsidRPr="00615483" w:rsidRDefault="00FB0DC9" w:rsidP="004B21AE">
            <w:pPr>
              <w:spacing w:after="0" w:line="240" w:lineRule="auto"/>
              <w:jc w:val="both"/>
              <w:rPr>
                <w:rFonts w:cs="Arial"/>
                <w:sz w:val="18"/>
                <w:szCs w:val="18"/>
              </w:rPr>
            </w:pPr>
          </w:p>
          <w:p w:rsidR="00FB0DC9" w:rsidRPr="00615483" w:rsidRDefault="00FB0DC9" w:rsidP="004B21AE">
            <w:pPr>
              <w:spacing w:after="0" w:line="240" w:lineRule="auto"/>
              <w:jc w:val="both"/>
              <w:rPr>
                <w:rFonts w:cs="Arial"/>
                <w:sz w:val="18"/>
                <w:szCs w:val="18"/>
              </w:rPr>
            </w:pPr>
          </w:p>
          <w:p w:rsidR="00FB0DC9" w:rsidRPr="00615483" w:rsidRDefault="00FB0DC9" w:rsidP="004B21AE">
            <w:pPr>
              <w:numPr>
                <w:ilvl w:val="0"/>
                <w:numId w:val="33"/>
              </w:numPr>
              <w:spacing w:after="0" w:line="240" w:lineRule="auto"/>
              <w:jc w:val="both"/>
              <w:rPr>
                <w:rFonts w:cs="Arial"/>
                <w:sz w:val="18"/>
                <w:szCs w:val="18"/>
                <w:lang w:eastAsia="ar-SA"/>
              </w:rPr>
            </w:pPr>
            <w:r w:rsidRPr="00615483">
              <w:rPr>
                <w:rFonts w:cs="Arial"/>
                <w:sz w:val="18"/>
                <w:szCs w:val="18"/>
              </w:rPr>
              <w:t xml:space="preserve">Setiap kesepakatan yang dibuat antara PELANGGAN dengan pihak ketiga melalui Layanan ini sepenuhnya merupakan risiko dan tanggung jawab dari PELANGGAN dan BIZNET sepenuhnya menyatakan tidak bertanggung jawab terhadap informasi pihak ketiga atau opini atau tayangan situs tertentu yang berdasarkan peraturan hukum pidana ataupun hukum perdata dapat menimbulkan pencemaran nama baik, pelanggaran hak atas kekayaan intelektual, pelanggaran hak pribadi, pelanggaran norma kesusilaan, atau hal-hal lain yang bertentangan dengan hukum. </w:t>
            </w:r>
          </w:p>
          <w:p w:rsidR="00FB0DC9" w:rsidRDefault="00FB0DC9" w:rsidP="004B21AE">
            <w:pPr>
              <w:tabs>
                <w:tab w:val="left" w:pos="360"/>
              </w:tabs>
              <w:spacing w:after="0" w:line="240" w:lineRule="auto"/>
              <w:jc w:val="both"/>
              <w:rPr>
                <w:rFonts w:cs="Arial"/>
                <w:sz w:val="18"/>
                <w:szCs w:val="18"/>
                <w:lang w:eastAsia="ar-SA"/>
              </w:rPr>
            </w:pPr>
          </w:p>
          <w:p w:rsidR="00FB0DC9" w:rsidRDefault="00FB0DC9" w:rsidP="004B21AE">
            <w:pPr>
              <w:tabs>
                <w:tab w:val="left" w:pos="360"/>
              </w:tabs>
              <w:spacing w:after="0" w:line="240" w:lineRule="auto"/>
              <w:jc w:val="both"/>
              <w:rPr>
                <w:rFonts w:cs="Arial"/>
                <w:sz w:val="18"/>
                <w:szCs w:val="18"/>
                <w:lang w:eastAsia="ar-SA"/>
              </w:rPr>
            </w:pPr>
          </w:p>
          <w:p w:rsidR="00FB0DC9" w:rsidRDefault="00FB0DC9" w:rsidP="004B21AE">
            <w:pPr>
              <w:tabs>
                <w:tab w:val="left" w:pos="360"/>
              </w:tabs>
              <w:spacing w:after="0" w:line="240" w:lineRule="auto"/>
              <w:jc w:val="both"/>
              <w:rPr>
                <w:rFonts w:cs="Arial"/>
                <w:sz w:val="18"/>
                <w:szCs w:val="18"/>
                <w:lang w:eastAsia="ar-SA"/>
              </w:rPr>
            </w:pPr>
          </w:p>
          <w:p w:rsidR="00FB0DC9" w:rsidRDefault="00FB0DC9" w:rsidP="004B21AE">
            <w:pPr>
              <w:tabs>
                <w:tab w:val="left" w:pos="360"/>
              </w:tabs>
              <w:spacing w:after="0" w:line="240" w:lineRule="auto"/>
              <w:jc w:val="both"/>
              <w:rPr>
                <w:rFonts w:cs="Arial"/>
                <w:sz w:val="18"/>
                <w:szCs w:val="18"/>
                <w:lang w:eastAsia="ar-SA"/>
              </w:rPr>
            </w:pPr>
          </w:p>
          <w:p w:rsidR="00FB0DC9" w:rsidRPr="00615483" w:rsidRDefault="00FB0DC9" w:rsidP="004B21AE">
            <w:pPr>
              <w:tabs>
                <w:tab w:val="left" w:pos="360"/>
              </w:tabs>
              <w:spacing w:after="0" w:line="240" w:lineRule="auto"/>
              <w:jc w:val="both"/>
              <w:rPr>
                <w:rFonts w:cs="Arial"/>
                <w:sz w:val="18"/>
                <w:szCs w:val="18"/>
                <w:lang w:eastAsia="ar-SA"/>
              </w:rPr>
            </w:pPr>
          </w:p>
        </w:tc>
        <w:tc>
          <w:tcPr>
            <w:tcW w:w="5251" w:type="dxa"/>
          </w:tcPr>
          <w:p w:rsidR="00FB0DC9" w:rsidRPr="00615483" w:rsidRDefault="00FB0DC9" w:rsidP="004B21AE">
            <w:pPr>
              <w:spacing w:after="0"/>
              <w:jc w:val="both"/>
              <w:rPr>
                <w:rFonts w:cs="Arial"/>
                <w:b/>
                <w:i/>
                <w:sz w:val="18"/>
                <w:szCs w:val="18"/>
                <w:lang w:eastAsia="ar-SA"/>
              </w:rPr>
            </w:pPr>
            <w:r w:rsidRPr="00615483">
              <w:rPr>
                <w:rFonts w:cs="Arial"/>
                <w:b/>
                <w:i/>
                <w:sz w:val="18"/>
                <w:szCs w:val="18"/>
              </w:rPr>
              <w:lastRenderedPageBreak/>
              <w:t>GENERAL TERMS</w:t>
            </w:r>
          </w:p>
          <w:p w:rsidR="00FB0DC9" w:rsidRPr="00615483" w:rsidRDefault="00FB0DC9" w:rsidP="004B21AE">
            <w:pPr>
              <w:spacing w:after="0"/>
              <w:jc w:val="both"/>
              <w:rPr>
                <w:rFonts w:cs="Arial"/>
                <w:i/>
                <w:sz w:val="18"/>
                <w:szCs w:val="18"/>
              </w:rPr>
            </w:pPr>
          </w:p>
          <w:p w:rsidR="00FB0DC9" w:rsidRPr="00615483" w:rsidRDefault="00FB0DC9" w:rsidP="004B21AE">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Service will be activated upon the signing of the Order Form by the CUSTOMER and full payment of the installation fee and Package/Service</w:t>
            </w:r>
          </w:p>
          <w:p w:rsidR="00FB0DC9" w:rsidRPr="00615483" w:rsidRDefault="00FB0DC9" w:rsidP="004B21AE">
            <w:pPr>
              <w:pStyle w:val="NormalWebCharChar"/>
              <w:spacing w:before="0" w:beforeAutospacing="0" w:after="0" w:afterAutospacing="0" w:line="276" w:lineRule="auto"/>
              <w:ind w:left="360"/>
              <w:jc w:val="both"/>
              <w:rPr>
                <w:rFonts w:ascii="Arial" w:hAnsi="Arial" w:cs="Arial"/>
                <w:i/>
                <w:sz w:val="18"/>
                <w:szCs w:val="18"/>
              </w:rPr>
            </w:pPr>
          </w:p>
          <w:p w:rsidR="00FB0DC9" w:rsidRPr="00615483" w:rsidRDefault="00FB0DC9" w:rsidP="004B21AE">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Biznet Metronet Internet are given to CUSTOMER as “up to” and/or “as is”. Therefore, Biznet does not give any kind of guarantee to the customer regarding the quality of Biznet Metronet Services</w:t>
            </w:r>
          </w:p>
          <w:p w:rsidR="00FB0DC9" w:rsidRPr="00615483" w:rsidRDefault="00FB0DC9" w:rsidP="004B21AE">
            <w:pPr>
              <w:pStyle w:val="NormalWebCharChar"/>
              <w:spacing w:before="0" w:beforeAutospacing="0" w:after="0" w:afterAutospacing="0" w:line="276" w:lineRule="auto"/>
              <w:jc w:val="both"/>
              <w:rPr>
                <w:rFonts w:ascii="Arial" w:hAnsi="Arial" w:cs="Arial"/>
                <w:i/>
                <w:sz w:val="18"/>
                <w:szCs w:val="18"/>
              </w:rPr>
            </w:pPr>
          </w:p>
          <w:p w:rsidR="00FB0DC9" w:rsidRPr="00615483" w:rsidRDefault="00FB0DC9" w:rsidP="004B21AE">
            <w:pPr>
              <w:pStyle w:val="NormalWebCharChar"/>
              <w:spacing w:before="0" w:beforeAutospacing="0" w:after="0" w:afterAutospacing="0" w:line="276" w:lineRule="auto"/>
              <w:jc w:val="both"/>
              <w:rPr>
                <w:rFonts w:ascii="Arial" w:hAnsi="Arial" w:cs="Arial"/>
                <w:i/>
                <w:sz w:val="18"/>
                <w:szCs w:val="18"/>
              </w:rPr>
            </w:pPr>
          </w:p>
          <w:p w:rsidR="00FB0DC9" w:rsidRPr="00615483" w:rsidRDefault="00FB0DC9" w:rsidP="004B21AE">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Biznet Metronet 1A and Biznet Metronet 1AS are not available for high rise building</w:t>
            </w:r>
          </w:p>
          <w:p w:rsidR="00FB0DC9" w:rsidRPr="00615483" w:rsidRDefault="00FB0DC9" w:rsidP="004B21AE">
            <w:pPr>
              <w:pStyle w:val="NormalWebCharChar"/>
              <w:tabs>
                <w:tab w:val="left" w:pos="360"/>
              </w:tabs>
              <w:spacing w:before="0" w:beforeAutospacing="0" w:after="0" w:afterAutospacing="0" w:line="276" w:lineRule="auto"/>
              <w:jc w:val="both"/>
              <w:rPr>
                <w:rFonts w:ascii="Arial" w:hAnsi="Arial" w:cs="Arial"/>
                <w:i/>
                <w:sz w:val="18"/>
                <w:szCs w:val="18"/>
              </w:rPr>
            </w:pPr>
          </w:p>
          <w:p w:rsidR="00FB0DC9" w:rsidRPr="00615483" w:rsidRDefault="00FB0DC9" w:rsidP="004B21AE">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CUSTOMER agrees after sign</w:t>
            </w:r>
            <w:r w:rsidRPr="00615483">
              <w:rPr>
                <w:rFonts w:ascii="Arial" w:hAnsi="Arial" w:cs="Arial"/>
                <w:i/>
                <w:sz w:val="18"/>
                <w:szCs w:val="18"/>
                <w:lang w:val="en-GB"/>
              </w:rPr>
              <w:t>ing</w:t>
            </w:r>
            <w:r w:rsidRPr="00615483">
              <w:rPr>
                <w:rFonts w:ascii="Arial" w:hAnsi="Arial" w:cs="Arial"/>
                <w:i/>
                <w:sz w:val="18"/>
                <w:szCs w:val="18"/>
              </w:rPr>
              <w:t xml:space="preserve"> this Order Form, CUSTOMER has no right to refund all fees paid to BIZNET.</w:t>
            </w:r>
          </w:p>
          <w:p w:rsidR="00FB0DC9" w:rsidRPr="00615483" w:rsidRDefault="00FB0DC9" w:rsidP="004B21AE">
            <w:pPr>
              <w:pStyle w:val="NormalWebCharChar"/>
              <w:spacing w:before="0" w:beforeAutospacing="0" w:after="0" w:afterAutospacing="0" w:line="276" w:lineRule="auto"/>
              <w:jc w:val="both"/>
              <w:rPr>
                <w:rFonts w:ascii="Arial" w:hAnsi="Arial" w:cs="Arial"/>
                <w:i/>
                <w:sz w:val="18"/>
                <w:szCs w:val="18"/>
              </w:rPr>
            </w:pPr>
          </w:p>
          <w:p w:rsidR="00FB0DC9" w:rsidRPr="00615483" w:rsidRDefault="00FB0DC9" w:rsidP="004B21AE">
            <w:pPr>
              <w:pStyle w:val="NormalWebCharChar"/>
              <w:spacing w:before="0" w:beforeAutospacing="0" w:after="0" w:afterAutospacing="0" w:line="276" w:lineRule="auto"/>
              <w:jc w:val="both"/>
              <w:rPr>
                <w:rFonts w:ascii="Arial" w:hAnsi="Arial" w:cs="Arial"/>
                <w:i/>
                <w:sz w:val="18"/>
                <w:szCs w:val="18"/>
              </w:rPr>
            </w:pPr>
          </w:p>
          <w:p w:rsidR="00FB0DC9" w:rsidRPr="00615483" w:rsidRDefault="00FB0DC9" w:rsidP="004B21AE">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iCs/>
                <w:sz w:val="18"/>
                <w:szCs w:val="18"/>
              </w:rPr>
              <w:t>Monthly fee is defined as CUSTOMER obligation of payment in form of package with activation day for 30 days includes, but limited to</w:t>
            </w:r>
            <w:r w:rsidRPr="00615483">
              <w:rPr>
                <w:rFonts w:ascii="Arial" w:hAnsi="Arial" w:cs="Arial"/>
                <w:i/>
                <w:iCs/>
                <w:sz w:val="18"/>
                <w:szCs w:val="18"/>
                <w:lang w:val="en-GB"/>
              </w:rPr>
              <w:t xml:space="preserve">, </w:t>
            </w:r>
            <w:r w:rsidRPr="00615483">
              <w:rPr>
                <w:rFonts w:ascii="Arial" w:hAnsi="Arial" w:cs="Arial"/>
                <w:i/>
                <w:iCs/>
                <w:sz w:val="18"/>
                <w:szCs w:val="18"/>
              </w:rPr>
              <w:t>stamp duty fee, arrears, mutation cost, late payment charge or others fee based on applicable law(s).</w:t>
            </w:r>
          </w:p>
          <w:p w:rsidR="00FB0DC9" w:rsidRPr="00615483" w:rsidRDefault="00FB0DC9" w:rsidP="004B21AE">
            <w:pPr>
              <w:pStyle w:val="NormalWebCharChar"/>
              <w:spacing w:before="0" w:beforeAutospacing="0" w:after="0" w:afterAutospacing="0" w:line="276" w:lineRule="auto"/>
              <w:jc w:val="both"/>
              <w:rPr>
                <w:rFonts w:ascii="Arial" w:hAnsi="Arial" w:cs="Arial"/>
                <w:i/>
                <w:sz w:val="18"/>
                <w:szCs w:val="18"/>
              </w:rPr>
            </w:pPr>
          </w:p>
          <w:p w:rsidR="00FB0DC9" w:rsidRPr="00615483" w:rsidRDefault="00FB0DC9" w:rsidP="004B21AE">
            <w:pPr>
              <w:pStyle w:val="NormalWebCharChar"/>
              <w:spacing w:before="0" w:beforeAutospacing="0" w:after="0" w:afterAutospacing="0" w:line="276" w:lineRule="auto"/>
              <w:jc w:val="both"/>
              <w:rPr>
                <w:rFonts w:ascii="Arial" w:hAnsi="Arial" w:cs="Arial"/>
                <w:i/>
                <w:sz w:val="18"/>
                <w:szCs w:val="18"/>
              </w:rPr>
            </w:pPr>
          </w:p>
          <w:p w:rsidR="00FB0DC9" w:rsidRPr="00615483" w:rsidRDefault="00FB0DC9" w:rsidP="004B21AE">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 xml:space="preserve">This service is concurrently accessible </w:t>
            </w:r>
            <w:r w:rsidRPr="00615483">
              <w:rPr>
                <w:rFonts w:ascii="Arial" w:hAnsi="Arial" w:cs="Arial"/>
                <w:i/>
                <w:sz w:val="18"/>
                <w:szCs w:val="18"/>
                <w:lang w:val="en-GB"/>
              </w:rPr>
              <w:t>for</w:t>
            </w:r>
            <w:r w:rsidRPr="00615483">
              <w:rPr>
                <w:rFonts w:ascii="Arial" w:hAnsi="Arial" w:cs="Arial"/>
                <w:i/>
                <w:sz w:val="18"/>
                <w:szCs w:val="18"/>
              </w:rPr>
              <w:t xml:space="preserve"> all CUSTOMERS without particular setting, allocation and/or prioritization, BIZNET therefore does not guarantee service level upon the availability or quality of the services provided to the CUSTOMERS at any time.</w:t>
            </w:r>
          </w:p>
          <w:p w:rsidR="00FB0DC9" w:rsidRPr="00615483" w:rsidRDefault="00FB0DC9" w:rsidP="004B21AE">
            <w:pPr>
              <w:pStyle w:val="NormalWebCharChar"/>
              <w:spacing w:before="0" w:beforeAutospacing="0" w:after="0" w:afterAutospacing="0" w:line="276" w:lineRule="auto"/>
              <w:jc w:val="both"/>
              <w:rPr>
                <w:rFonts w:ascii="Arial" w:hAnsi="Arial" w:cs="Arial"/>
                <w:i/>
                <w:sz w:val="18"/>
                <w:szCs w:val="18"/>
              </w:rPr>
            </w:pPr>
          </w:p>
          <w:p w:rsidR="00FB0DC9" w:rsidRPr="00615483" w:rsidRDefault="00FB0DC9" w:rsidP="004B21AE">
            <w:pPr>
              <w:pStyle w:val="NormalWebCharChar"/>
              <w:tabs>
                <w:tab w:val="left" w:pos="360"/>
              </w:tabs>
              <w:spacing w:before="0" w:beforeAutospacing="0" w:after="0" w:afterAutospacing="0" w:line="276" w:lineRule="auto"/>
              <w:jc w:val="both"/>
              <w:rPr>
                <w:rFonts w:ascii="Arial" w:hAnsi="Arial" w:cs="Arial"/>
                <w:i/>
                <w:sz w:val="18"/>
                <w:szCs w:val="18"/>
              </w:rPr>
            </w:pPr>
          </w:p>
          <w:p w:rsidR="00FB0DC9" w:rsidRPr="00615483" w:rsidRDefault="00FB0DC9" w:rsidP="004B21AE">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iCs/>
                <w:sz w:val="18"/>
                <w:szCs w:val="18"/>
              </w:rPr>
              <w:t>CUSTOMER is prohibited to connect the BIZNET network and/or facilities to any public telecommunication network (PSTN) including</w:t>
            </w:r>
            <w:r w:rsidRPr="00615483">
              <w:rPr>
                <w:rFonts w:ascii="Arial" w:hAnsi="Arial" w:cs="Arial"/>
                <w:i/>
                <w:iCs/>
                <w:sz w:val="18"/>
                <w:szCs w:val="18"/>
                <w:lang w:val="en-GB"/>
              </w:rPr>
              <w:t>,</w:t>
            </w:r>
            <w:r w:rsidRPr="00615483">
              <w:rPr>
                <w:rFonts w:ascii="Arial" w:hAnsi="Arial" w:cs="Arial"/>
                <w:i/>
                <w:iCs/>
                <w:sz w:val="18"/>
                <w:szCs w:val="18"/>
              </w:rPr>
              <w:t xml:space="preserve"> but not limited to</w:t>
            </w:r>
            <w:r w:rsidRPr="00615483">
              <w:rPr>
                <w:rFonts w:ascii="Arial" w:hAnsi="Arial" w:cs="Arial"/>
                <w:i/>
                <w:iCs/>
                <w:sz w:val="18"/>
                <w:szCs w:val="18"/>
                <w:lang w:val="en-GB"/>
              </w:rPr>
              <w:t>,</w:t>
            </w:r>
            <w:r w:rsidRPr="00615483">
              <w:rPr>
                <w:rFonts w:ascii="Arial" w:hAnsi="Arial" w:cs="Arial"/>
                <w:i/>
                <w:iCs/>
                <w:sz w:val="18"/>
                <w:szCs w:val="18"/>
              </w:rPr>
              <w:t xml:space="preserve"> telephone, cellular, telex or data communication lines.</w:t>
            </w:r>
          </w:p>
          <w:p w:rsidR="00FB0DC9" w:rsidRPr="00615483" w:rsidRDefault="00FB0DC9" w:rsidP="004B21AE">
            <w:pPr>
              <w:pStyle w:val="NormalWebCharChar"/>
              <w:spacing w:before="0" w:beforeAutospacing="0" w:after="0" w:afterAutospacing="0" w:line="276" w:lineRule="auto"/>
              <w:ind w:left="360"/>
              <w:jc w:val="both"/>
              <w:rPr>
                <w:rFonts w:ascii="Arial" w:hAnsi="Arial" w:cs="Arial"/>
                <w:i/>
                <w:sz w:val="18"/>
                <w:szCs w:val="18"/>
              </w:rPr>
            </w:pPr>
          </w:p>
          <w:p w:rsidR="00FB0DC9" w:rsidRPr="00615483" w:rsidRDefault="00FB0DC9" w:rsidP="004B21AE">
            <w:pPr>
              <w:pStyle w:val="NormalWebCharChar"/>
              <w:spacing w:before="0" w:beforeAutospacing="0" w:after="0" w:afterAutospacing="0" w:line="276" w:lineRule="auto"/>
              <w:ind w:left="360"/>
              <w:jc w:val="both"/>
              <w:rPr>
                <w:rFonts w:ascii="Arial" w:hAnsi="Arial" w:cs="Arial"/>
                <w:i/>
                <w:sz w:val="18"/>
                <w:szCs w:val="18"/>
              </w:rPr>
            </w:pPr>
          </w:p>
          <w:p w:rsidR="00FB0DC9" w:rsidRPr="00615483" w:rsidRDefault="00FB0DC9" w:rsidP="004B21AE">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CUSTOMERS may not resell all or any parts of the services rendered, dividing the assigned IP address (where applicable) or any related services to other parties in conjunction to the rendered services.</w:t>
            </w:r>
          </w:p>
          <w:p w:rsidR="00FB0DC9" w:rsidRDefault="00FB0DC9" w:rsidP="004B21AE">
            <w:pPr>
              <w:pStyle w:val="NormalWebCharChar"/>
              <w:tabs>
                <w:tab w:val="left" w:pos="360"/>
              </w:tabs>
              <w:spacing w:before="0" w:beforeAutospacing="0" w:after="0" w:afterAutospacing="0" w:line="276" w:lineRule="auto"/>
              <w:ind w:left="360"/>
              <w:jc w:val="both"/>
              <w:rPr>
                <w:rFonts w:ascii="Arial" w:hAnsi="Arial" w:cs="Arial"/>
                <w:i/>
                <w:sz w:val="18"/>
                <w:szCs w:val="18"/>
              </w:rPr>
            </w:pPr>
          </w:p>
          <w:p w:rsidR="00FB0DC9" w:rsidRPr="00615483" w:rsidRDefault="00FB0DC9" w:rsidP="004B21AE">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Internet Protocol (will be stated as “IP” as we continue) given to Biznet Metronet 1A and Biznet Metronet 1AS is an IP Private DHCP. IP Public Dynamic will be given to services as follow: Biznet Metronet 2A, Biznet Metronet 3A, Biznet Metronet 4A, Biznet Metronet 5A, Biznet Metronet 2AS and Biznet Metronet 3AS.</w:t>
            </w:r>
          </w:p>
          <w:p w:rsidR="00FB0DC9" w:rsidRPr="00615483" w:rsidRDefault="00FB0DC9" w:rsidP="004B21AE">
            <w:pPr>
              <w:pStyle w:val="NormalWebCharChar"/>
              <w:tabs>
                <w:tab w:val="left" w:pos="360"/>
              </w:tabs>
              <w:spacing w:before="0" w:beforeAutospacing="0" w:after="0" w:afterAutospacing="0" w:line="276" w:lineRule="auto"/>
              <w:jc w:val="both"/>
              <w:rPr>
                <w:rFonts w:ascii="Arial" w:hAnsi="Arial" w:cs="Arial"/>
                <w:i/>
                <w:sz w:val="18"/>
                <w:szCs w:val="18"/>
              </w:rPr>
            </w:pPr>
          </w:p>
          <w:p w:rsidR="00FB0DC9" w:rsidRDefault="00FB0DC9" w:rsidP="004B21AE">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 xml:space="preserve">Providing opportunities or allowing others to utilize the </w:t>
            </w:r>
            <w:r w:rsidRPr="00615483">
              <w:rPr>
                <w:rFonts w:ascii="Arial" w:hAnsi="Arial" w:cs="Arial"/>
                <w:i/>
                <w:sz w:val="18"/>
                <w:szCs w:val="18"/>
              </w:rPr>
              <w:lastRenderedPageBreak/>
              <w:t>service rendered by BIZNET violates the Terms and Conditions of the related service and shall be categorized as fraud or theft; hence BIZNET reserves the rights to take any action to cope from such fraud.</w:t>
            </w:r>
          </w:p>
          <w:p w:rsidR="00FB0DC9" w:rsidRPr="00615483" w:rsidRDefault="00FB0DC9" w:rsidP="004B21AE">
            <w:pPr>
              <w:pStyle w:val="NormalWebCharChar"/>
              <w:spacing w:before="0" w:beforeAutospacing="0" w:after="0" w:afterAutospacing="0" w:line="276" w:lineRule="auto"/>
              <w:jc w:val="both"/>
              <w:rPr>
                <w:rFonts w:ascii="Arial" w:hAnsi="Arial" w:cs="Arial"/>
                <w:i/>
                <w:sz w:val="18"/>
                <w:szCs w:val="18"/>
              </w:rPr>
            </w:pPr>
          </w:p>
          <w:p w:rsidR="00FB0DC9" w:rsidRPr="00615483" w:rsidRDefault="00FB0DC9" w:rsidP="004B21AE">
            <w:pPr>
              <w:pStyle w:val="NormalWebCharChar"/>
              <w:spacing w:before="0" w:beforeAutospacing="0" w:after="0" w:afterAutospacing="0" w:line="276" w:lineRule="auto"/>
              <w:jc w:val="both"/>
              <w:rPr>
                <w:rFonts w:ascii="Arial" w:hAnsi="Arial" w:cs="Arial"/>
                <w:i/>
                <w:sz w:val="18"/>
                <w:szCs w:val="18"/>
              </w:rPr>
            </w:pPr>
          </w:p>
          <w:p w:rsidR="00FB0DC9" w:rsidRPr="00615483" w:rsidRDefault="00FB0DC9" w:rsidP="004B21AE">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BIZNET will put the best efforts in providing continuous service.  BIZNET does not guarantee the service provided will be available at all time and is not responsible for any losses that may arise because CUSTOMER cannot access the related service.</w:t>
            </w:r>
          </w:p>
          <w:p w:rsidR="00FB0DC9" w:rsidRPr="00615483" w:rsidRDefault="00FB0DC9" w:rsidP="004B21AE">
            <w:pPr>
              <w:pStyle w:val="NormalWebCharChar"/>
              <w:tabs>
                <w:tab w:val="left" w:pos="360"/>
              </w:tabs>
              <w:spacing w:before="0" w:beforeAutospacing="0" w:after="0" w:afterAutospacing="0" w:line="276" w:lineRule="auto"/>
              <w:jc w:val="both"/>
              <w:rPr>
                <w:rFonts w:ascii="Arial" w:hAnsi="Arial" w:cs="Arial"/>
                <w:i/>
                <w:sz w:val="18"/>
                <w:szCs w:val="18"/>
              </w:rPr>
            </w:pPr>
          </w:p>
          <w:p w:rsidR="00FB0DC9" w:rsidRPr="00615483" w:rsidRDefault="00FB0DC9" w:rsidP="004B21AE">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Network or service requires improvement, alteration, maintenance; which include other related work from time to time.  This will result in partial or full service interruption for a period of time.  During such cases, BIZNET will put the best effort in minimizing the service interruption by expediting the service maintenance, improvement or alteration; however it is certain that temporary service interruption is unavoidable.</w:t>
            </w:r>
          </w:p>
          <w:p w:rsidR="00FB0DC9" w:rsidRPr="00615483" w:rsidRDefault="00FB0DC9" w:rsidP="004B21AE">
            <w:pPr>
              <w:pStyle w:val="NormalWebCharChar"/>
              <w:spacing w:before="0" w:beforeAutospacing="0" w:after="0" w:afterAutospacing="0" w:line="276" w:lineRule="auto"/>
              <w:jc w:val="both"/>
              <w:rPr>
                <w:rFonts w:ascii="Arial" w:hAnsi="Arial" w:cs="Arial"/>
                <w:i/>
                <w:sz w:val="18"/>
                <w:szCs w:val="18"/>
              </w:rPr>
            </w:pPr>
          </w:p>
          <w:p w:rsidR="00FB0DC9" w:rsidRPr="00615483" w:rsidRDefault="00FB0DC9" w:rsidP="004B21AE">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BIZNET is not liable and cannot be held responsible for any damages or losses caused by virus and/or other consequences that can affect the computer and/or other CUSTOMER-owned equipment including televisions used to surf the internet, or when downloading any materials, data, text, images, video or voice via the provided service.</w:t>
            </w:r>
          </w:p>
          <w:p w:rsidR="00FB0DC9" w:rsidRPr="00615483" w:rsidRDefault="00FB0DC9" w:rsidP="004B21AE">
            <w:pPr>
              <w:pStyle w:val="NormalWebCharChar"/>
              <w:spacing w:before="0" w:beforeAutospacing="0" w:after="0" w:afterAutospacing="0" w:line="276" w:lineRule="auto"/>
              <w:ind w:left="360"/>
              <w:jc w:val="both"/>
              <w:rPr>
                <w:rFonts w:ascii="Arial" w:hAnsi="Arial" w:cs="Arial"/>
                <w:i/>
                <w:sz w:val="18"/>
                <w:szCs w:val="18"/>
              </w:rPr>
            </w:pPr>
          </w:p>
          <w:p w:rsidR="00FB0DC9" w:rsidRPr="00615483" w:rsidRDefault="00FB0DC9" w:rsidP="004B21AE">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BIZNET will not be responsible for any errors in Account ID writing during payment. The amount of paid bills with a wrong Account ID is not refundable and will fully be CUSTOMER’s responsibility.</w:t>
            </w:r>
          </w:p>
          <w:p w:rsidR="00FB0DC9" w:rsidRPr="00615483" w:rsidRDefault="00FB0DC9" w:rsidP="004B21AE">
            <w:pPr>
              <w:pStyle w:val="NormalWebCharChar"/>
              <w:spacing w:before="0" w:beforeAutospacing="0" w:after="0" w:afterAutospacing="0" w:line="276" w:lineRule="auto"/>
              <w:jc w:val="both"/>
              <w:rPr>
                <w:rFonts w:ascii="Arial" w:hAnsi="Arial" w:cs="Arial"/>
                <w:i/>
                <w:sz w:val="18"/>
                <w:szCs w:val="18"/>
              </w:rPr>
            </w:pPr>
          </w:p>
          <w:p w:rsidR="00FB0DC9" w:rsidRDefault="00FB0DC9" w:rsidP="004B21AE">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CUSTOMERS acknowledge that the Service must be installed at the CUSTOMERS’ preferred location at the maximum of 1 (one) month after payment is made. The service that has not been installed within 1 (one) month after payment is made, will be considered as a cancellation and CUSTOMER has to re-register if they wish to continue subscribing. Payment for services that has not been installed is not refundable.</w:t>
            </w:r>
          </w:p>
          <w:p w:rsidR="00FB0DC9" w:rsidRPr="00615483" w:rsidRDefault="00FB0DC9" w:rsidP="004B21AE">
            <w:pPr>
              <w:pStyle w:val="NormalWebCharChar"/>
              <w:spacing w:before="0" w:beforeAutospacing="0" w:after="0" w:afterAutospacing="0" w:line="276" w:lineRule="auto"/>
              <w:jc w:val="both"/>
              <w:rPr>
                <w:rFonts w:ascii="Arial" w:hAnsi="Arial" w:cs="Arial"/>
                <w:i/>
                <w:sz w:val="18"/>
                <w:szCs w:val="18"/>
              </w:rPr>
            </w:pPr>
          </w:p>
          <w:p w:rsidR="00FB0DC9" w:rsidRPr="00615483" w:rsidRDefault="00FB0DC9" w:rsidP="004B21AE">
            <w:pPr>
              <w:pStyle w:val="NormalWebCharChar"/>
              <w:numPr>
                <w:ilvl w:val="0"/>
                <w:numId w:val="34"/>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BIZNET is not liable for each and every agreement made between the CUSTOMER and third parties through the service provided; any liabilities or responsibilities will be fully borne by the CUSTOMER.  BIZNET is not liable for information or opinion from any particular websites, based on criminal law or civil law regulation, that may give rise to defamation of character, infringement intellectual property rights, infringement of personal rights, infringement of the norm of society or other matters that are contrary to the law.</w:t>
            </w:r>
          </w:p>
        </w:tc>
      </w:tr>
      <w:tr w:rsidR="00FB0DC9" w:rsidRPr="00615483" w:rsidTr="004B21AE">
        <w:trPr>
          <w:trHeight w:val="146"/>
        </w:trPr>
        <w:tc>
          <w:tcPr>
            <w:tcW w:w="5639" w:type="dxa"/>
          </w:tcPr>
          <w:p w:rsidR="00FB0DC9" w:rsidRPr="00615483" w:rsidRDefault="00FB0DC9" w:rsidP="004B21AE">
            <w:pPr>
              <w:spacing w:after="0"/>
              <w:jc w:val="both"/>
              <w:rPr>
                <w:rFonts w:cs="Arial"/>
                <w:b/>
                <w:sz w:val="18"/>
                <w:szCs w:val="18"/>
              </w:rPr>
            </w:pPr>
            <w:r w:rsidRPr="00615483">
              <w:rPr>
                <w:rFonts w:cs="Arial"/>
                <w:b/>
                <w:sz w:val="18"/>
                <w:szCs w:val="18"/>
              </w:rPr>
              <w:lastRenderedPageBreak/>
              <w:t>KEWAJIBAN PELANGGAN</w:t>
            </w:r>
          </w:p>
          <w:p w:rsidR="00FB0DC9" w:rsidRPr="00615483" w:rsidRDefault="00FB0DC9" w:rsidP="004B21AE">
            <w:pPr>
              <w:spacing w:after="0"/>
              <w:jc w:val="both"/>
              <w:rPr>
                <w:rFonts w:cs="Arial"/>
                <w:b/>
                <w:sz w:val="18"/>
                <w:szCs w:val="18"/>
                <w:lang w:eastAsia="ar-SA"/>
              </w:rPr>
            </w:pPr>
          </w:p>
          <w:p w:rsidR="00FB0DC9" w:rsidRPr="00615483" w:rsidRDefault="00FB0DC9" w:rsidP="004B21AE">
            <w:pPr>
              <w:numPr>
                <w:ilvl w:val="0"/>
                <w:numId w:val="35"/>
              </w:numPr>
              <w:shd w:val="clear" w:color="auto" w:fill="FFFFFF"/>
              <w:spacing w:after="0" w:line="240" w:lineRule="auto"/>
              <w:jc w:val="both"/>
              <w:rPr>
                <w:rFonts w:cs="Arial"/>
                <w:sz w:val="18"/>
                <w:szCs w:val="18"/>
              </w:rPr>
            </w:pPr>
            <w:r w:rsidRPr="00615483">
              <w:rPr>
                <w:rFonts w:cs="Arial"/>
                <w:sz w:val="18"/>
                <w:szCs w:val="18"/>
              </w:rPr>
              <w:t>PELANGGAN bertanggung jawab untuk menyiapkan perangkat yang diperlukan agar dapat menerima dan mengirimkan data elektroni</w:t>
            </w:r>
            <w:r w:rsidRPr="00615483">
              <w:rPr>
                <w:rFonts w:cs="Arial"/>
                <w:sz w:val="18"/>
                <w:szCs w:val="18"/>
                <w:lang w:val="en-GB"/>
              </w:rPr>
              <w:t>k</w:t>
            </w:r>
            <w:r w:rsidRPr="00615483">
              <w:rPr>
                <w:rFonts w:cs="Arial"/>
                <w:sz w:val="18"/>
                <w:szCs w:val="18"/>
              </w:rPr>
              <w:t xml:space="preserve"> melalui standar koneksi antar muka (</w:t>
            </w:r>
            <w:r w:rsidRPr="00615483">
              <w:rPr>
                <w:rFonts w:cs="Arial"/>
                <w:i/>
                <w:sz w:val="18"/>
                <w:szCs w:val="18"/>
              </w:rPr>
              <w:t>RJ-45</w:t>
            </w:r>
            <w:r w:rsidRPr="00615483">
              <w:rPr>
                <w:rFonts w:cs="Arial"/>
                <w:sz w:val="18"/>
                <w:szCs w:val="18"/>
              </w:rPr>
              <w:t>) yang secara teknis dan operasional harus sesuai dengan jenis Layanan dan BIZNET tidak memberikan dukungan teknis terhadap peralatan, jaringan atau perangkat lunak milik PELANGGAN yang tidak termasuk dalam Layanan.</w:t>
            </w:r>
          </w:p>
          <w:p w:rsidR="00FB0DC9" w:rsidRPr="00615483" w:rsidRDefault="00FB0DC9" w:rsidP="004B21AE">
            <w:pPr>
              <w:shd w:val="clear" w:color="auto" w:fill="FFFFFF"/>
              <w:spacing w:after="0" w:line="240" w:lineRule="auto"/>
              <w:ind w:left="360"/>
              <w:jc w:val="both"/>
              <w:rPr>
                <w:rFonts w:cs="Arial"/>
                <w:sz w:val="18"/>
                <w:szCs w:val="18"/>
              </w:rPr>
            </w:pPr>
          </w:p>
          <w:p w:rsidR="00FB0DC9" w:rsidRPr="00615483" w:rsidRDefault="00FB0DC9" w:rsidP="004B21AE">
            <w:pPr>
              <w:shd w:val="clear" w:color="auto" w:fill="FFFFFF"/>
              <w:spacing w:after="0" w:line="240" w:lineRule="auto"/>
              <w:ind w:left="360"/>
              <w:jc w:val="both"/>
              <w:rPr>
                <w:rFonts w:cs="Arial"/>
                <w:sz w:val="18"/>
                <w:szCs w:val="18"/>
              </w:rPr>
            </w:pPr>
          </w:p>
          <w:p w:rsidR="00FB0DC9" w:rsidRPr="00615483" w:rsidRDefault="00FB0DC9" w:rsidP="004B21AE">
            <w:pPr>
              <w:numPr>
                <w:ilvl w:val="0"/>
                <w:numId w:val="35"/>
              </w:numPr>
              <w:shd w:val="clear" w:color="auto" w:fill="FFFFFF"/>
              <w:spacing w:after="0"/>
              <w:jc w:val="both"/>
              <w:rPr>
                <w:rFonts w:cs="Arial"/>
                <w:sz w:val="18"/>
                <w:szCs w:val="18"/>
              </w:rPr>
            </w:pPr>
            <w:r w:rsidRPr="00615483">
              <w:rPr>
                <w:rFonts w:cs="Arial"/>
                <w:sz w:val="18"/>
                <w:szCs w:val="18"/>
              </w:rPr>
              <w:t>Bilamana karena satu dan lain hal Layanan tidak dapat diberikan di lokasi PELANGGAN, BIZNET tidak mempunyai kewajiban apapun selain mengembalikan seluruh biaya yang telah dibayarkan oleh PELANGGAN.</w:t>
            </w:r>
          </w:p>
          <w:p w:rsidR="00FB0DC9" w:rsidRPr="00615483" w:rsidRDefault="00FB0DC9" w:rsidP="004B21AE">
            <w:pPr>
              <w:shd w:val="clear" w:color="auto" w:fill="FFFFFF"/>
              <w:spacing w:after="0"/>
              <w:jc w:val="both"/>
              <w:rPr>
                <w:rFonts w:cs="Arial"/>
                <w:sz w:val="18"/>
                <w:szCs w:val="18"/>
              </w:rPr>
            </w:pPr>
          </w:p>
          <w:p w:rsidR="00FB0DC9" w:rsidRPr="00615483" w:rsidRDefault="00FB0DC9" w:rsidP="004B21AE">
            <w:pPr>
              <w:numPr>
                <w:ilvl w:val="0"/>
                <w:numId w:val="35"/>
              </w:numPr>
              <w:shd w:val="clear" w:color="auto" w:fill="FFFFFF"/>
              <w:spacing w:after="0" w:line="240" w:lineRule="auto"/>
              <w:jc w:val="both"/>
              <w:rPr>
                <w:rFonts w:cs="Arial"/>
                <w:sz w:val="18"/>
                <w:szCs w:val="18"/>
              </w:rPr>
            </w:pPr>
            <w:r w:rsidRPr="00615483">
              <w:rPr>
                <w:rFonts w:cs="Arial"/>
                <w:sz w:val="18"/>
                <w:szCs w:val="18"/>
                <w:lang w:eastAsia="ar-SA"/>
              </w:rPr>
              <w:t>Untuk melakukan pembayaran paket/layanan, PELANGGAN wajib melakukan transaksi mengunakan metode pembayaran yang tersedia di akun PELANGGAN pada situs www.</w:t>
            </w:r>
            <w:r w:rsidRPr="00615483">
              <w:rPr>
                <w:rFonts w:cs="Arial"/>
                <w:sz w:val="18"/>
                <w:szCs w:val="18"/>
              </w:rPr>
              <w:t xml:space="preserve">biznetnetworks.com. BIZNET </w:t>
            </w:r>
            <w:r w:rsidRPr="00615483">
              <w:rPr>
                <w:rFonts w:cs="Arial"/>
                <w:sz w:val="18"/>
                <w:szCs w:val="18"/>
                <w:lang w:eastAsia="ar-SA"/>
              </w:rPr>
              <w:t>tidak</w:t>
            </w:r>
            <w:r w:rsidRPr="00615483">
              <w:rPr>
                <w:rFonts w:cs="Arial"/>
                <w:sz w:val="18"/>
                <w:szCs w:val="18"/>
              </w:rPr>
              <w:t xml:space="preserve"> menjamin kelancaran proses pembayaran di luar metode pembayaran yang telah disediakan. </w:t>
            </w:r>
          </w:p>
          <w:p w:rsidR="00FB0DC9" w:rsidRPr="00615483" w:rsidRDefault="00FB0DC9" w:rsidP="004B21AE">
            <w:pPr>
              <w:shd w:val="clear" w:color="auto" w:fill="FFFFFF"/>
              <w:spacing w:after="0" w:line="240" w:lineRule="auto"/>
              <w:ind w:left="360"/>
              <w:rPr>
                <w:rFonts w:cs="Arial"/>
                <w:sz w:val="18"/>
                <w:szCs w:val="18"/>
              </w:rPr>
            </w:pPr>
          </w:p>
          <w:p w:rsidR="00FB0DC9" w:rsidRPr="00615483" w:rsidRDefault="00FB0DC9" w:rsidP="004B21AE">
            <w:pPr>
              <w:numPr>
                <w:ilvl w:val="0"/>
                <w:numId w:val="35"/>
              </w:numPr>
              <w:shd w:val="clear" w:color="auto" w:fill="FFFFFF"/>
              <w:spacing w:after="0" w:line="240" w:lineRule="auto"/>
              <w:jc w:val="both"/>
              <w:rPr>
                <w:rFonts w:cs="Arial"/>
                <w:sz w:val="18"/>
                <w:szCs w:val="18"/>
              </w:rPr>
            </w:pPr>
            <w:r w:rsidRPr="00615483">
              <w:rPr>
                <w:rFonts w:cs="Arial"/>
                <w:sz w:val="18"/>
                <w:szCs w:val="18"/>
              </w:rPr>
              <w:t>PELANGGAN Biznet Metronet wajib melakukan pembayaran pada bulan pertama yang terdiri dari biaya instalasi, biaya berlangganan bulan pertama, biaya perangkat (</w:t>
            </w:r>
            <w:r w:rsidRPr="00615483">
              <w:rPr>
                <w:rFonts w:cs="Arial"/>
                <w:i/>
                <w:sz w:val="18"/>
                <w:szCs w:val="18"/>
              </w:rPr>
              <w:t>apabila ada</w:t>
            </w:r>
            <w:r w:rsidRPr="00615483">
              <w:rPr>
                <w:rFonts w:cs="Arial"/>
                <w:sz w:val="18"/>
                <w:szCs w:val="18"/>
              </w:rPr>
              <w:t>). Biaya perangkat yang sudah dibayar akan sepenuhnya menjadi milik PELANGGAN.</w:t>
            </w:r>
          </w:p>
          <w:p w:rsidR="00FB0DC9" w:rsidRPr="00615483" w:rsidRDefault="00FB0DC9" w:rsidP="004B21AE">
            <w:pPr>
              <w:shd w:val="clear" w:color="auto" w:fill="FFFFFF"/>
              <w:spacing w:after="0" w:line="240" w:lineRule="auto"/>
              <w:jc w:val="both"/>
              <w:rPr>
                <w:rFonts w:cs="Arial"/>
                <w:sz w:val="18"/>
                <w:szCs w:val="18"/>
              </w:rPr>
            </w:pPr>
          </w:p>
          <w:p w:rsidR="00FB0DC9" w:rsidRPr="00615483" w:rsidRDefault="00FB0DC9" w:rsidP="004B21AE">
            <w:pPr>
              <w:numPr>
                <w:ilvl w:val="0"/>
                <w:numId w:val="35"/>
              </w:numPr>
              <w:shd w:val="clear" w:color="auto" w:fill="FFFFFF"/>
              <w:spacing w:after="0" w:line="240" w:lineRule="auto"/>
              <w:jc w:val="both"/>
              <w:rPr>
                <w:rFonts w:cs="Arial"/>
                <w:sz w:val="18"/>
                <w:szCs w:val="18"/>
              </w:rPr>
            </w:pPr>
            <w:r w:rsidRPr="00615483">
              <w:rPr>
                <w:rFonts w:cs="Arial"/>
                <w:sz w:val="18"/>
                <w:szCs w:val="18"/>
              </w:rPr>
              <w:t>PELANGGAN Biznet Metronet akan dikenakan biaya perangkat berupa Biznet Metronet Fiber Modem sebesar Rp. 1.100.000,- (satu juta seratus ribu rupiah).</w:t>
            </w:r>
          </w:p>
          <w:p w:rsidR="00FB0DC9" w:rsidRPr="00615483" w:rsidRDefault="00FB0DC9" w:rsidP="004B21AE">
            <w:pPr>
              <w:shd w:val="clear" w:color="auto" w:fill="FFFFFF"/>
              <w:tabs>
                <w:tab w:val="left" w:pos="360"/>
              </w:tabs>
              <w:spacing w:after="0" w:line="240" w:lineRule="auto"/>
              <w:jc w:val="both"/>
              <w:rPr>
                <w:rFonts w:cs="Arial"/>
                <w:sz w:val="18"/>
                <w:szCs w:val="18"/>
              </w:rPr>
            </w:pPr>
          </w:p>
          <w:p w:rsidR="00FB0DC9" w:rsidRPr="00615483" w:rsidRDefault="00FB0DC9" w:rsidP="004B21AE">
            <w:pPr>
              <w:shd w:val="clear" w:color="auto" w:fill="FFFFFF"/>
              <w:tabs>
                <w:tab w:val="left" w:pos="360"/>
              </w:tabs>
              <w:spacing w:after="0" w:line="240" w:lineRule="auto"/>
              <w:jc w:val="both"/>
              <w:rPr>
                <w:rFonts w:cs="Arial"/>
                <w:sz w:val="18"/>
                <w:szCs w:val="18"/>
              </w:rPr>
            </w:pPr>
          </w:p>
          <w:p w:rsidR="00FB0DC9" w:rsidRPr="00615483" w:rsidRDefault="00FB0DC9" w:rsidP="004B21AE">
            <w:pPr>
              <w:numPr>
                <w:ilvl w:val="0"/>
                <w:numId w:val="35"/>
              </w:numPr>
              <w:shd w:val="clear" w:color="auto" w:fill="FFFFFF"/>
              <w:spacing w:after="0" w:line="240" w:lineRule="auto"/>
              <w:jc w:val="both"/>
              <w:rPr>
                <w:rFonts w:cs="Arial"/>
                <w:sz w:val="18"/>
                <w:szCs w:val="18"/>
              </w:rPr>
            </w:pPr>
            <w:r w:rsidRPr="00615483">
              <w:rPr>
                <w:rFonts w:cs="Arial"/>
                <w:sz w:val="18"/>
                <w:szCs w:val="18"/>
              </w:rPr>
              <w:t>PELANGGAN Biznet Metronet 4 dan Biznet Metronet 5 tidak di wajibkan untuk membayar biaya perangkat. Namun Jika PELANGGAN melakukan penurunan layanan, maka PELANGGAN akan dikenakan biaya perangkat sebesar Rp. 1.100.000,- (satu juta seratus ribu rupiah).</w:t>
            </w:r>
          </w:p>
          <w:p w:rsidR="00FB0DC9" w:rsidRPr="00615483" w:rsidRDefault="00FB0DC9" w:rsidP="004B21AE">
            <w:pPr>
              <w:shd w:val="clear" w:color="auto" w:fill="FFFFFF"/>
              <w:spacing w:after="0" w:line="240" w:lineRule="auto"/>
              <w:jc w:val="both"/>
              <w:rPr>
                <w:rFonts w:cs="Arial"/>
                <w:sz w:val="18"/>
                <w:szCs w:val="18"/>
              </w:rPr>
            </w:pPr>
          </w:p>
          <w:p w:rsidR="00FB0DC9" w:rsidRPr="00615483" w:rsidRDefault="00FB0DC9" w:rsidP="004B21AE">
            <w:pPr>
              <w:numPr>
                <w:ilvl w:val="0"/>
                <w:numId w:val="35"/>
              </w:numPr>
              <w:shd w:val="clear" w:color="auto" w:fill="FFFFFF"/>
              <w:spacing w:after="0" w:line="240" w:lineRule="auto"/>
              <w:jc w:val="both"/>
              <w:rPr>
                <w:rFonts w:cs="Arial"/>
                <w:sz w:val="18"/>
                <w:szCs w:val="18"/>
              </w:rPr>
            </w:pPr>
            <w:r w:rsidRPr="00615483">
              <w:rPr>
                <w:rFonts w:cs="Arial"/>
                <w:sz w:val="18"/>
                <w:szCs w:val="18"/>
              </w:rPr>
              <w:t>Biznet Metronet memberikan garansi untuk perangkat Biznet Metronet Fiber Modem dengan jangka waktu 90 (Sembilan puluh) hari berlaku setelah status Layanan Pelanggan aktif. Garansi ini tidak berlaku jika kerusakan pada perangkat terjadi akibat kecelakaan dan/atau kelalaian yang disebabkan oleh Pelanggan.</w:t>
            </w:r>
          </w:p>
          <w:p w:rsidR="00FB0DC9" w:rsidRPr="00615483" w:rsidRDefault="00FB0DC9" w:rsidP="004B21AE">
            <w:pPr>
              <w:shd w:val="clear" w:color="auto" w:fill="FFFFFF"/>
              <w:spacing w:after="0" w:line="240" w:lineRule="auto"/>
              <w:jc w:val="both"/>
              <w:rPr>
                <w:rFonts w:cs="Arial"/>
                <w:sz w:val="18"/>
                <w:szCs w:val="18"/>
              </w:rPr>
            </w:pPr>
          </w:p>
          <w:p w:rsidR="00FB0DC9" w:rsidRPr="00615483" w:rsidRDefault="00FB0DC9" w:rsidP="004B21AE">
            <w:pPr>
              <w:numPr>
                <w:ilvl w:val="0"/>
                <w:numId w:val="35"/>
              </w:numPr>
              <w:shd w:val="clear" w:color="auto" w:fill="FFFFFF"/>
              <w:spacing w:after="0" w:line="240" w:lineRule="auto"/>
              <w:jc w:val="both"/>
              <w:rPr>
                <w:rFonts w:cs="Arial"/>
                <w:sz w:val="18"/>
                <w:szCs w:val="18"/>
              </w:rPr>
            </w:pPr>
            <w:r w:rsidRPr="00615483">
              <w:rPr>
                <w:rFonts w:cs="Arial"/>
                <w:sz w:val="18"/>
                <w:szCs w:val="18"/>
              </w:rPr>
              <w:t>PELANGGAN yang berada pada daerah/lokasi yang menggunakan jaringan Metro-E tidak diwajibkan untuk membayar biaya perangkat. Daftar gedung yang terdaftar pada jaringan Metro-E dapat dilihat pada saat registrasi.</w:t>
            </w:r>
          </w:p>
          <w:p w:rsidR="00FB0DC9" w:rsidRPr="00615483" w:rsidRDefault="00FB0DC9" w:rsidP="004B21AE">
            <w:pPr>
              <w:shd w:val="clear" w:color="auto" w:fill="FFFFFF"/>
              <w:spacing w:after="0" w:line="240" w:lineRule="auto"/>
              <w:jc w:val="both"/>
              <w:rPr>
                <w:rFonts w:cs="Arial"/>
                <w:sz w:val="18"/>
                <w:szCs w:val="18"/>
              </w:rPr>
            </w:pPr>
          </w:p>
          <w:p w:rsidR="00FB0DC9" w:rsidRPr="00615483" w:rsidRDefault="00FB0DC9" w:rsidP="004B21AE">
            <w:pPr>
              <w:numPr>
                <w:ilvl w:val="0"/>
                <w:numId w:val="35"/>
              </w:numPr>
              <w:shd w:val="clear" w:color="auto" w:fill="FFFFFF"/>
              <w:spacing w:after="0" w:line="240" w:lineRule="auto"/>
              <w:jc w:val="both"/>
              <w:rPr>
                <w:rFonts w:cs="Arial"/>
                <w:sz w:val="18"/>
                <w:szCs w:val="18"/>
              </w:rPr>
            </w:pPr>
            <w:r w:rsidRPr="00615483">
              <w:rPr>
                <w:rFonts w:cs="Arial"/>
                <w:sz w:val="18"/>
                <w:szCs w:val="18"/>
              </w:rPr>
              <w:t>PELANGGAN sesuai dengan poin 8 (delapan) wajib dikenakan kontrak layanan selama 24 (dua puluh empat) Bulan, jika PELANGGAN, melakukan terminasi sebelum periode kontrak berakhir, maka PELANGGAN akan dikenakan biaya Penalti sebesar Rp. 4.400.000,- (empat juta empat ratus ribu rupiah).</w:t>
            </w:r>
          </w:p>
          <w:p w:rsidR="00FB0DC9" w:rsidRDefault="00FB0DC9" w:rsidP="004B21AE">
            <w:pPr>
              <w:shd w:val="clear" w:color="auto" w:fill="FFFFFF"/>
              <w:tabs>
                <w:tab w:val="left" w:pos="360"/>
              </w:tabs>
              <w:spacing w:after="0" w:line="240" w:lineRule="auto"/>
              <w:ind w:left="360"/>
              <w:jc w:val="both"/>
              <w:rPr>
                <w:rFonts w:cs="Arial"/>
                <w:sz w:val="18"/>
                <w:szCs w:val="18"/>
              </w:rPr>
            </w:pPr>
          </w:p>
          <w:p w:rsidR="00FB0DC9" w:rsidRPr="00615483" w:rsidRDefault="00FB0DC9" w:rsidP="004B21AE">
            <w:pPr>
              <w:shd w:val="clear" w:color="auto" w:fill="FFFFFF"/>
              <w:tabs>
                <w:tab w:val="left" w:pos="360"/>
              </w:tabs>
              <w:spacing w:after="0" w:line="240" w:lineRule="auto"/>
              <w:ind w:left="360"/>
              <w:jc w:val="both"/>
              <w:rPr>
                <w:rFonts w:cs="Arial"/>
                <w:sz w:val="18"/>
                <w:szCs w:val="18"/>
              </w:rPr>
            </w:pPr>
          </w:p>
          <w:p w:rsidR="00FB0DC9" w:rsidRPr="00615483" w:rsidRDefault="00FB0DC9" w:rsidP="004B21AE">
            <w:pPr>
              <w:numPr>
                <w:ilvl w:val="0"/>
                <w:numId w:val="35"/>
              </w:numPr>
              <w:shd w:val="clear" w:color="auto" w:fill="FFFFFF"/>
              <w:spacing w:after="0" w:line="240" w:lineRule="auto"/>
              <w:jc w:val="both"/>
              <w:rPr>
                <w:rFonts w:cs="Arial"/>
                <w:sz w:val="18"/>
                <w:szCs w:val="18"/>
              </w:rPr>
            </w:pPr>
            <w:r w:rsidRPr="00615483">
              <w:rPr>
                <w:rFonts w:cs="Arial"/>
                <w:sz w:val="18"/>
                <w:szCs w:val="18"/>
              </w:rPr>
              <w:t xml:space="preserve">Perubahan layanan untuk PELANGGAN yang sesuai dengan poin 8 (delapan) hanya dapat dilakukan apabila sepanjang </w:t>
            </w:r>
            <w:r w:rsidRPr="00615483">
              <w:rPr>
                <w:rFonts w:cs="Arial"/>
                <w:sz w:val="18"/>
                <w:szCs w:val="18"/>
              </w:rPr>
              <w:lastRenderedPageBreak/>
              <w:t>teknis memungkinkan dan perubahan tersebut hanya berlaku untuk peningkatan layanan tidak untuk penurunan layanan.</w:t>
            </w:r>
          </w:p>
          <w:p w:rsidR="00FB0DC9" w:rsidRPr="00615483" w:rsidRDefault="00FB0DC9" w:rsidP="004B21AE">
            <w:pPr>
              <w:shd w:val="clear" w:color="auto" w:fill="FFFFFF"/>
              <w:spacing w:after="0" w:line="240" w:lineRule="auto"/>
              <w:jc w:val="both"/>
              <w:rPr>
                <w:rFonts w:cs="Arial"/>
                <w:sz w:val="18"/>
                <w:szCs w:val="18"/>
              </w:rPr>
            </w:pPr>
          </w:p>
          <w:p w:rsidR="00FB0DC9" w:rsidRPr="00615483" w:rsidRDefault="00FB0DC9" w:rsidP="004B21AE">
            <w:pPr>
              <w:numPr>
                <w:ilvl w:val="0"/>
                <w:numId w:val="35"/>
              </w:numPr>
              <w:shd w:val="clear" w:color="auto" w:fill="FFFFFF"/>
              <w:spacing w:after="0" w:line="240" w:lineRule="auto"/>
              <w:jc w:val="both"/>
              <w:rPr>
                <w:rFonts w:cs="Arial"/>
                <w:sz w:val="18"/>
                <w:szCs w:val="18"/>
              </w:rPr>
            </w:pPr>
            <w:r w:rsidRPr="00615483">
              <w:rPr>
                <w:rFonts w:cs="Arial"/>
                <w:sz w:val="18"/>
                <w:szCs w:val="18"/>
              </w:rPr>
              <w:t xml:space="preserve">PELANGGAN Biznet Metronet dapat mengajukan </w:t>
            </w:r>
            <w:r w:rsidRPr="00615483">
              <w:rPr>
                <w:rFonts w:cs="Arial"/>
                <w:i/>
                <w:sz w:val="18"/>
                <w:szCs w:val="18"/>
              </w:rPr>
              <w:t xml:space="preserve">Return of Investment </w:t>
            </w:r>
            <w:r w:rsidRPr="00615483">
              <w:rPr>
                <w:rFonts w:cs="Arial"/>
                <w:sz w:val="18"/>
                <w:szCs w:val="18"/>
              </w:rPr>
              <w:t>(ROI) jika daerah/lokasi PELANGGAN belum terjangkau oleh jaringan Biznet Metronet. Biaya instalasi akan disesuaikan berdasarkan hasil ROI, dan PELANGGAN diwajibkan untuk terikat kontrak minimal 12 (dua belas) bulan berlangganan Layanan Metronet.</w:t>
            </w:r>
          </w:p>
          <w:p w:rsidR="00FB0DC9" w:rsidRPr="00615483" w:rsidRDefault="00FB0DC9" w:rsidP="004B21AE">
            <w:pPr>
              <w:shd w:val="clear" w:color="auto" w:fill="FFFFFF"/>
              <w:spacing w:after="0" w:line="240" w:lineRule="auto"/>
              <w:jc w:val="both"/>
              <w:rPr>
                <w:rFonts w:cs="Arial"/>
                <w:sz w:val="18"/>
                <w:szCs w:val="18"/>
              </w:rPr>
            </w:pPr>
          </w:p>
          <w:p w:rsidR="00FB0DC9" w:rsidRPr="00615483" w:rsidRDefault="00FB0DC9" w:rsidP="004B21AE">
            <w:pPr>
              <w:numPr>
                <w:ilvl w:val="0"/>
                <w:numId w:val="35"/>
              </w:numPr>
              <w:shd w:val="clear" w:color="auto" w:fill="FFFFFF"/>
              <w:spacing w:after="0" w:line="240" w:lineRule="auto"/>
              <w:jc w:val="both"/>
              <w:rPr>
                <w:rFonts w:cs="Arial"/>
                <w:sz w:val="18"/>
                <w:szCs w:val="18"/>
              </w:rPr>
            </w:pPr>
            <w:r w:rsidRPr="00615483">
              <w:rPr>
                <w:rFonts w:cs="Arial"/>
                <w:sz w:val="18"/>
                <w:szCs w:val="18"/>
              </w:rPr>
              <w:t>Apabila PELANGGAN yang mengajukan ROI terminasi sebelum masa kontrak berakhir, maka PELANGGAN diwajibkan untuk membayar biaya penalti sebesar Rp. 4.400.000,- (empat juta empat ratus ribu rupiah).</w:t>
            </w:r>
          </w:p>
          <w:p w:rsidR="00FB0DC9" w:rsidRPr="00615483" w:rsidRDefault="00FB0DC9" w:rsidP="004B21AE">
            <w:pPr>
              <w:shd w:val="clear" w:color="auto" w:fill="FFFFFF"/>
              <w:spacing w:after="0" w:line="240" w:lineRule="auto"/>
              <w:jc w:val="both"/>
              <w:rPr>
                <w:rFonts w:cs="Arial"/>
                <w:sz w:val="18"/>
                <w:szCs w:val="18"/>
              </w:rPr>
            </w:pPr>
          </w:p>
          <w:p w:rsidR="00FB0DC9" w:rsidRPr="00615483" w:rsidRDefault="00FB0DC9" w:rsidP="004B21AE">
            <w:pPr>
              <w:numPr>
                <w:ilvl w:val="0"/>
                <w:numId w:val="35"/>
              </w:numPr>
              <w:shd w:val="clear" w:color="auto" w:fill="FFFFFF"/>
              <w:spacing w:after="0" w:line="240" w:lineRule="auto"/>
              <w:jc w:val="both"/>
              <w:rPr>
                <w:rFonts w:cs="Arial"/>
                <w:sz w:val="18"/>
                <w:szCs w:val="18"/>
              </w:rPr>
            </w:pPr>
            <w:r w:rsidRPr="00615483">
              <w:rPr>
                <w:rFonts w:cs="Arial"/>
                <w:sz w:val="18"/>
                <w:szCs w:val="18"/>
              </w:rPr>
              <w:t>PELANGAN Biznet Metronet akan dikenakan biaya instalasi sebesar Rp. 1.250.000,- (satu juta dua ratus lima puluh ribu rupiah). Harga  ini tidak berlaku bagi PELANGGAN yang mengajukan ROI dan di gedung perkantoran yang membebankan biaya instalasi yang tidak sesuai dengan standar BIZNET.</w:t>
            </w:r>
          </w:p>
          <w:p w:rsidR="00FB0DC9" w:rsidRPr="00615483" w:rsidRDefault="00FB0DC9" w:rsidP="004B21AE">
            <w:pPr>
              <w:shd w:val="clear" w:color="auto" w:fill="FFFFFF"/>
              <w:spacing w:after="0" w:line="240" w:lineRule="auto"/>
              <w:jc w:val="both"/>
              <w:rPr>
                <w:rFonts w:cs="Arial"/>
                <w:sz w:val="18"/>
                <w:szCs w:val="18"/>
              </w:rPr>
            </w:pPr>
          </w:p>
          <w:p w:rsidR="00FB0DC9" w:rsidRPr="00615483" w:rsidRDefault="00FB0DC9" w:rsidP="004B21AE">
            <w:pPr>
              <w:numPr>
                <w:ilvl w:val="0"/>
                <w:numId w:val="35"/>
              </w:numPr>
              <w:shd w:val="clear" w:color="auto" w:fill="FFFFFF"/>
              <w:spacing w:after="0" w:line="240" w:lineRule="auto"/>
              <w:jc w:val="both"/>
              <w:rPr>
                <w:rFonts w:cs="Arial"/>
                <w:sz w:val="18"/>
                <w:szCs w:val="18"/>
              </w:rPr>
            </w:pPr>
            <w:r w:rsidRPr="00615483">
              <w:rPr>
                <w:rFonts w:cs="Arial"/>
                <w:sz w:val="18"/>
                <w:szCs w:val="18"/>
              </w:rPr>
              <w:t>Layanan memiliki masa tenggang selama 45 (empat puluh lima) hari berlaku setelah jatuh tempo masa aktif. Apabila PELANGGAN telah melewati masa tenggang dan tidak melakukan pembayaran, maka PELANGGAN dinyatakan melakukan terminasi layanan.</w:t>
            </w:r>
          </w:p>
          <w:p w:rsidR="00FB0DC9" w:rsidRPr="00615483" w:rsidRDefault="00FB0DC9" w:rsidP="004B21AE">
            <w:pPr>
              <w:shd w:val="clear" w:color="auto" w:fill="FFFFFF"/>
              <w:spacing w:after="0" w:line="240" w:lineRule="auto"/>
              <w:jc w:val="both"/>
              <w:rPr>
                <w:rFonts w:cs="Arial"/>
                <w:sz w:val="18"/>
                <w:szCs w:val="18"/>
              </w:rPr>
            </w:pPr>
          </w:p>
          <w:p w:rsidR="00FB0DC9" w:rsidRPr="00615483" w:rsidRDefault="00FB0DC9" w:rsidP="004B21AE">
            <w:pPr>
              <w:numPr>
                <w:ilvl w:val="0"/>
                <w:numId w:val="35"/>
              </w:numPr>
              <w:shd w:val="clear" w:color="auto" w:fill="FFFFFF"/>
              <w:spacing w:after="0" w:line="240" w:lineRule="auto"/>
              <w:jc w:val="both"/>
              <w:rPr>
                <w:rFonts w:cs="Arial"/>
                <w:sz w:val="18"/>
                <w:szCs w:val="18"/>
              </w:rPr>
            </w:pPr>
            <w:r w:rsidRPr="00615483">
              <w:rPr>
                <w:rFonts w:cs="Arial"/>
                <w:sz w:val="18"/>
                <w:szCs w:val="18"/>
              </w:rPr>
              <w:t>PELANGGAN yang sudah melakukan terminasi layanan dan berkenan untuk berlangganan Layanan kembali, akan dikenakan biaya penyambungan layanan sebesar Rp. 500.000,- (lima ratus ribu rupiah), dengan ketentuan jika kabel jaringan maupun perangkat Biznet Metronet Fiber Modem Masih tersedia dan layak digunakan di lokasi PELANGGAN. Apabila kondisi kabel jaringan dan perangkat Biznet Metronet Fiber Modem yang terdapat di lokasi PELANGGAN sudah tidak layak digunakan, PELANGGAN diharuskan untuk melakukan pembayaran yang terdiri dari biaya instalasi dan/atau biaya perangkat baru.</w:t>
            </w:r>
          </w:p>
          <w:p w:rsidR="00FB0DC9" w:rsidRPr="00615483" w:rsidRDefault="00FB0DC9" w:rsidP="004B21AE">
            <w:pPr>
              <w:shd w:val="clear" w:color="auto" w:fill="FFFFFF"/>
              <w:spacing w:after="0" w:line="240" w:lineRule="auto"/>
              <w:ind w:left="360"/>
              <w:jc w:val="both"/>
              <w:rPr>
                <w:rFonts w:cs="Arial"/>
                <w:sz w:val="18"/>
                <w:szCs w:val="18"/>
              </w:rPr>
            </w:pPr>
          </w:p>
          <w:p w:rsidR="00FB0DC9" w:rsidRPr="00615483" w:rsidRDefault="00FB0DC9" w:rsidP="004B21AE">
            <w:pPr>
              <w:numPr>
                <w:ilvl w:val="0"/>
                <w:numId w:val="35"/>
              </w:numPr>
              <w:shd w:val="clear" w:color="auto" w:fill="FFFFFF"/>
              <w:spacing w:after="0" w:line="240" w:lineRule="auto"/>
              <w:jc w:val="both"/>
              <w:rPr>
                <w:rFonts w:cs="Arial"/>
                <w:sz w:val="18"/>
                <w:szCs w:val="18"/>
              </w:rPr>
            </w:pPr>
            <w:r w:rsidRPr="00615483">
              <w:rPr>
                <w:rFonts w:cs="Arial"/>
                <w:sz w:val="18"/>
                <w:szCs w:val="18"/>
              </w:rPr>
              <w:t>PELANGGAN mengetahui bahwa perpindahan alamat pemasangan Layanan setelah instalasi Layanan selesai dilakukan, dikenakan biaya sebesar Rp 1.250.000,- (satu juta dua ratus lima puluh ribu rupiah) selama area relokasi berada dalam cakupan area Layanan.</w:t>
            </w:r>
          </w:p>
          <w:p w:rsidR="00FB0DC9" w:rsidRPr="00615483" w:rsidRDefault="00FB0DC9" w:rsidP="004B21AE">
            <w:pPr>
              <w:shd w:val="clear" w:color="auto" w:fill="FFFFFF"/>
              <w:spacing w:after="0" w:line="240" w:lineRule="auto"/>
              <w:jc w:val="both"/>
              <w:rPr>
                <w:rFonts w:cs="Arial"/>
                <w:sz w:val="18"/>
                <w:szCs w:val="18"/>
              </w:rPr>
            </w:pPr>
          </w:p>
          <w:p w:rsidR="00FB0DC9" w:rsidRPr="00615483" w:rsidRDefault="00FB0DC9" w:rsidP="004B21AE">
            <w:pPr>
              <w:numPr>
                <w:ilvl w:val="0"/>
                <w:numId w:val="35"/>
              </w:numPr>
              <w:shd w:val="clear" w:color="auto" w:fill="FFFFFF"/>
              <w:spacing w:after="0" w:line="240" w:lineRule="auto"/>
              <w:jc w:val="both"/>
              <w:rPr>
                <w:rFonts w:cs="Arial"/>
                <w:sz w:val="18"/>
                <w:szCs w:val="18"/>
              </w:rPr>
            </w:pPr>
            <w:r w:rsidRPr="00615483">
              <w:rPr>
                <w:rFonts w:cs="Arial"/>
                <w:sz w:val="18"/>
                <w:szCs w:val="18"/>
              </w:rPr>
              <w:t>PELANGGAN akan memberi izin kepada pegawai atau kontraktor BIZNET untuk memasuki wilayah milik PELANGGAN, melakukan instalasi peralatan dan konfigurasi Layanan pada saat yang telah disepakati PELANGGAN dan PELANGGAN berhak memperoleh dukungan teknis (24 x 7) terkait dengan Layanan sebatas melalui telepon dan email.</w:t>
            </w:r>
          </w:p>
          <w:p w:rsidR="00FB0DC9" w:rsidRPr="00615483" w:rsidRDefault="00FB0DC9" w:rsidP="004B21AE">
            <w:pPr>
              <w:shd w:val="clear" w:color="auto" w:fill="FFFFFF"/>
              <w:spacing w:after="0" w:line="240" w:lineRule="auto"/>
              <w:jc w:val="both"/>
              <w:rPr>
                <w:rFonts w:cs="Arial"/>
                <w:sz w:val="18"/>
                <w:szCs w:val="18"/>
              </w:rPr>
            </w:pPr>
          </w:p>
          <w:p w:rsidR="00FB0DC9" w:rsidRPr="00615483" w:rsidRDefault="00FB0DC9" w:rsidP="004B21AE">
            <w:pPr>
              <w:numPr>
                <w:ilvl w:val="0"/>
                <w:numId w:val="35"/>
              </w:numPr>
              <w:shd w:val="clear" w:color="auto" w:fill="FFFFFF"/>
              <w:spacing w:after="0" w:line="240" w:lineRule="auto"/>
              <w:jc w:val="both"/>
              <w:rPr>
                <w:rFonts w:cs="Arial"/>
                <w:sz w:val="18"/>
                <w:szCs w:val="18"/>
              </w:rPr>
            </w:pPr>
            <w:r w:rsidRPr="00615483">
              <w:rPr>
                <w:rFonts w:cs="Arial"/>
                <w:sz w:val="18"/>
                <w:szCs w:val="18"/>
              </w:rPr>
              <w:t>PELANGGAN mengetahui bahwa untuk memilih jadwal instalasi hanya dapat dilakukan minimum H+5 dan maksimal H+30 dari tanggal registrasi dilakukan. Jika PELANGGAN tidak melakukan pembayaran sebelum tanggal yang dipilih, maka proses penjadwalan instalasi pelanggan tidak akan diproses. PELANGGAN akan dihubungi oleh Biznet jika jadwal instalasi yang dipilih sudah tidak tersedia dan akan diganti dengan jadwal instalasi terbaru.</w:t>
            </w:r>
          </w:p>
          <w:p w:rsidR="00FB0DC9" w:rsidRPr="00615483" w:rsidRDefault="00FB0DC9" w:rsidP="004B21AE">
            <w:pPr>
              <w:shd w:val="clear" w:color="auto" w:fill="FFFFFF"/>
              <w:tabs>
                <w:tab w:val="left" w:pos="360"/>
              </w:tabs>
              <w:spacing w:after="0" w:line="240" w:lineRule="auto"/>
              <w:jc w:val="both"/>
              <w:rPr>
                <w:rFonts w:cs="Arial"/>
                <w:sz w:val="18"/>
                <w:szCs w:val="18"/>
              </w:rPr>
            </w:pPr>
          </w:p>
          <w:p w:rsidR="00FB0DC9" w:rsidRPr="00615483" w:rsidRDefault="00FB0DC9" w:rsidP="004B21AE">
            <w:pPr>
              <w:pStyle w:val="Heading4"/>
              <w:spacing w:before="0"/>
              <w:jc w:val="both"/>
              <w:rPr>
                <w:rFonts w:ascii="Arial" w:hAnsi="Arial" w:cs="Arial"/>
                <w:sz w:val="18"/>
                <w:szCs w:val="18"/>
              </w:rPr>
            </w:pPr>
            <w:r w:rsidRPr="00615483">
              <w:rPr>
                <w:rFonts w:ascii="Arial" w:hAnsi="Arial" w:cs="Arial"/>
                <w:sz w:val="18"/>
                <w:szCs w:val="18"/>
              </w:rPr>
              <w:lastRenderedPageBreak/>
              <w:t>OPSI BERLANGGANAN</w:t>
            </w:r>
          </w:p>
          <w:p w:rsidR="00FB0DC9" w:rsidRPr="00615483" w:rsidRDefault="00FB0DC9" w:rsidP="004B21AE">
            <w:pPr>
              <w:spacing w:after="0"/>
              <w:jc w:val="both"/>
              <w:rPr>
                <w:rFonts w:cs="Arial"/>
                <w:sz w:val="18"/>
                <w:szCs w:val="18"/>
              </w:rPr>
            </w:pPr>
          </w:p>
          <w:p w:rsidR="00FB0DC9" w:rsidRPr="00615483" w:rsidRDefault="00FB0DC9" w:rsidP="004B21AE">
            <w:pPr>
              <w:pStyle w:val="NormalWebCharChar"/>
              <w:numPr>
                <w:ilvl w:val="0"/>
                <w:numId w:val="36"/>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PELANGGAN wajib memberitahukan kepada BIZNET secara jelas dan benar informasi alamat pemasangan, termasuk nama/perusahaan, penanggung jawab administratif, nomor telepon yang dapat dihubungi dan informasi kartu kredit (bila diperlukan). Setiap perubahan terhadap informasi yang telah diberikan wajib disampaikan kepada BIZNET dalam kurun waktu berlangganan pada bulan yang berjalan.</w:t>
            </w:r>
          </w:p>
          <w:p w:rsidR="00FB0DC9" w:rsidRPr="00615483" w:rsidRDefault="00FB0DC9" w:rsidP="004B21AE">
            <w:pPr>
              <w:pStyle w:val="ListParagraph2"/>
              <w:spacing w:after="0"/>
              <w:ind w:left="0"/>
              <w:jc w:val="both"/>
              <w:rPr>
                <w:rFonts w:cs="Arial"/>
                <w:sz w:val="18"/>
                <w:szCs w:val="18"/>
              </w:rPr>
            </w:pPr>
          </w:p>
          <w:p w:rsidR="00FB0DC9" w:rsidRPr="00615483" w:rsidRDefault="00FB0DC9" w:rsidP="004B21AE">
            <w:pPr>
              <w:pStyle w:val="NormalWebCharChar"/>
              <w:numPr>
                <w:ilvl w:val="0"/>
                <w:numId w:val="36"/>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Biaya penggunaan Layanan Pra-Bayar dan/atau biaya Paket-Paket tambahan lain yang berlaku dapat dilihat  pada situs BIZNET di www.biznetnetworks.com pada pilihan menu BIZNET Metronet</w:t>
            </w:r>
            <w:r w:rsidRPr="00615483">
              <w:rPr>
                <w:rFonts w:ascii="Arial" w:hAnsi="Arial" w:cs="Arial"/>
                <w:b/>
                <w:bCs/>
                <w:iCs/>
                <w:sz w:val="18"/>
                <w:szCs w:val="18"/>
              </w:rPr>
              <w:t xml:space="preserve">. </w:t>
            </w:r>
            <w:r w:rsidRPr="00615483">
              <w:rPr>
                <w:rFonts w:ascii="Arial" w:hAnsi="Arial" w:cs="Arial"/>
                <w:sz w:val="18"/>
                <w:szCs w:val="18"/>
              </w:rPr>
              <w:t>BIZNET berhak untuk mengganti atau mengubah atau menambah biaya berlangganan dari waktu ke waktu. PELANGGAN dianjurkan secara berkala mengunjungi situs resmi BIZNET agar dapat mengetahui setiap perubahan biaya berlangganan Layanan.</w:t>
            </w:r>
          </w:p>
          <w:p w:rsidR="00FB0DC9" w:rsidRPr="00615483" w:rsidRDefault="00FB0DC9" w:rsidP="004B21AE">
            <w:pPr>
              <w:pStyle w:val="NormalWebCharChar"/>
              <w:spacing w:before="0" w:beforeAutospacing="0" w:after="0" w:afterAutospacing="0" w:line="276" w:lineRule="auto"/>
              <w:jc w:val="both"/>
              <w:rPr>
                <w:rFonts w:ascii="Arial" w:hAnsi="Arial" w:cs="Arial"/>
                <w:sz w:val="18"/>
                <w:szCs w:val="18"/>
              </w:rPr>
            </w:pPr>
          </w:p>
          <w:p w:rsidR="00FB0DC9" w:rsidRPr="00615483" w:rsidRDefault="00FB0DC9" w:rsidP="004B21AE">
            <w:pPr>
              <w:pStyle w:val="NormalWebCharChar"/>
              <w:numPr>
                <w:ilvl w:val="0"/>
                <w:numId w:val="36"/>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Apabila PELANGGAN membutuhkan dukungan dan kunjungan dari pegawai atau kontraktor BIZNET, terkait dengan Layanan yang di berikan, maka PELANGGAN akan dikenakan biaya kunjungan sebesar Rp. 200.000,- (dua ratus ribu rupiah) setiap 2 (dua) jam belum termasuk PPN 10%, namun akan dibebaskan dari biaya kunjungan tersebut apabila kendala yang dialami diakibatkan oleh ganguan Layanan.</w:t>
            </w:r>
          </w:p>
          <w:p w:rsidR="00FB0DC9" w:rsidRPr="00615483" w:rsidRDefault="00FB0DC9" w:rsidP="004B21AE">
            <w:pPr>
              <w:pStyle w:val="NormalWebCharChar"/>
              <w:spacing w:before="0" w:beforeAutospacing="0" w:after="0" w:afterAutospacing="0" w:line="276" w:lineRule="auto"/>
              <w:jc w:val="both"/>
              <w:rPr>
                <w:rFonts w:ascii="Arial" w:hAnsi="Arial" w:cs="Arial"/>
                <w:sz w:val="18"/>
                <w:szCs w:val="18"/>
              </w:rPr>
            </w:pPr>
          </w:p>
          <w:p w:rsidR="00FB0DC9" w:rsidRPr="00615483" w:rsidRDefault="00FB0DC9" w:rsidP="004B21AE">
            <w:pPr>
              <w:pStyle w:val="NormalWebCharChar"/>
              <w:numPr>
                <w:ilvl w:val="0"/>
                <w:numId w:val="36"/>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Relokasi dapat dilakukan apabila sepanjang teknis memungkinkan untuk dilakukan relokasi. Biaya yang timbul akibat relokasi akan ditanggung oleh PELANGGAN yang besarnya ditentukan oleh BIZNET. PELANGGAN akan dikenakan denda sebagaimana diatur pada butir 7 apabila area relokasi tersebut tidak tercakup Layanan BIZNET.</w:t>
            </w:r>
          </w:p>
          <w:p w:rsidR="00FB0DC9" w:rsidRPr="00615483" w:rsidRDefault="00FB0DC9" w:rsidP="004B21AE">
            <w:pPr>
              <w:pStyle w:val="NormalWebCharChar"/>
              <w:tabs>
                <w:tab w:val="left" w:pos="425"/>
              </w:tabs>
              <w:spacing w:before="0" w:beforeAutospacing="0" w:after="0" w:afterAutospacing="0" w:line="276" w:lineRule="auto"/>
              <w:jc w:val="both"/>
              <w:rPr>
                <w:rFonts w:ascii="Arial" w:hAnsi="Arial" w:cs="Arial"/>
                <w:sz w:val="18"/>
                <w:szCs w:val="18"/>
              </w:rPr>
            </w:pPr>
          </w:p>
          <w:p w:rsidR="00FB0DC9" w:rsidRPr="00615483" w:rsidRDefault="00FB0DC9" w:rsidP="004B21AE">
            <w:pPr>
              <w:pStyle w:val="NormalWebCharChar"/>
              <w:numPr>
                <w:ilvl w:val="0"/>
                <w:numId w:val="36"/>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 xml:space="preserve">Perubahan Layanan dapat dilakukan apabila PELANGGAN telah menyelesaikan periode  30 (tiga puluh) hari dari Layanan yang sedang aktif. </w:t>
            </w:r>
          </w:p>
          <w:p w:rsidR="00FB0DC9" w:rsidRPr="00615483" w:rsidRDefault="00FB0DC9" w:rsidP="004B21AE">
            <w:pPr>
              <w:pStyle w:val="NormalWebCharChar"/>
              <w:spacing w:before="0" w:beforeAutospacing="0" w:after="0" w:afterAutospacing="0" w:line="276" w:lineRule="auto"/>
              <w:jc w:val="both"/>
              <w:rPr>
                <w:rFonts w:ascii="Arial" w:hAnsi="Arial" w:cs="Arial"/>
                <w:sz w:val="18"/>
                <w:szCs w:val="18"/>
              </w:rPr>
            </w:pPr>
          </w:p>
          <w:p w:rsidR="00FB0DC9" w:rsidRPr="00615483" w:rsidRDefault="00FB0DC9" w:rsidP="004B21AE">
            <w:pPr>
              <w:pStyle w:val="NormalWebCharChar"/>
              <w:numPr>
                <w:ilvl w:val="0"/>
                <w:numId w:val="36"/>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BIZNET setiap saat dapat menangguhkan atau membatalkan Layanan yang diberikan kepada PELANGGAN tanpa terkecuali, termasuk</w:t>
            </w:r>
            <w:r w:rsidRPr="00615483">
              <w:rPr>
                <w:rFonts w:ascii="Arial" w:hAnsi="Arial" w:cs="Arial"/>
                <w:sz w:val="18"/>
                <w:szCs w:val="18"/>
                <w:lang w:val="en-GB"/>
              </w:rPr>
              <w:t>,</w:t>
            </w:r>
            <w:r w:rsidRPr="00615483">
              <w:rPr>
                <w:rFonts w:ascii="Arial" w:hAnsi="Arial" w:cs="Arial"/>
                <w:sz w:val="18"/>
                <w:szCs w:val="18"/>
              </w:rPr>
              <w:t xml:space="preserve"> tetapi tidak terbatas kepada</w:t>
            </w:r>
            <w:r w:rsidRPr="00615483">
              <w:rPr>
                <w:rFonts w:ascii="Arial" w:hAnsi="Arial" w:cs="Arial"/>
                <w:sz w:val="18"/>
                <w:szCs w:val="18"/>
                <w:lang w:val="en-GB"/>
              </w:rPr>
              <w:t>,</w:t>
            </w:r>
            <w:r w:rsidRPr="00615483">
              <w:rPr>
                <w:rFonts w:ascii="Arial" w:hAnsi="Arial" w:cs="Arial"/>
                <w:sz w:val="18"/>
                <w:szCs w:val="18"/>
              </w:rPr>
              <w:t xml:space="preserve"> pelanggaran terhadap Syarat dan Ketentuan Layanan ini. Dalam hal demikian, sisa dari nilai pra-bayar tidak akan dikembalikan.</w:t>
            </w:r>
          </w:p>
          <w:p w:rsidR="00FB0DC9" w:rsidRPr="00615483" w:rsidRDefault="00FB0DC9" w:rsidP="004B21AE">
            <w:pPr>
              <w:pStyle w:val="NormalWebCharChar"/>
              <w:spacing w:before="0" w:beforeAutospacing="0" w:after="0" w:afterAutospacing="0" w:line="276" w:lineRule="auto"/>
              <w:jc w:val="both"/>
              <w:rPr>
                <w:rFonts w:ascii="Arial" w:hAnsi="Arial" w:cs="Arial"/>
                <w:sz w:val="18"/>
                <w:szCs w:val="18"/>
              </w:rPr>
            </w:pPr>
          </w:p>
          <w:p w:rsidR="00FB0DC9" w:rsidRPr="00615483" w:rsidRDefault="00FB0DC9" w:rsidP="004B21AE">
            <w:pPr>
              <w:pStyle w:val="NormalWebCharChar"/>
              <w:numPr>
                <w:ilvl w:val="0"/>
                <w:numId w:val="36"/>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PELANGGAN dapat memilih antara skema beli perangkat atau skema sewa perangkat.  Skema sewa perangkat hanya bersifat promo dan hanya dikhususkan untuk PELANGGAN yang berada di daerah yang telah ditentukan oleh BIZNET. PELANGGAN dapat mengunjungi website BIZNET untuk memeriksa cakupan area layanan tersebut.</w:t>
            </w:r>
          </w:p>
          <w:p w:rsidR="00FB0DC9" w:rsidRPr="00615483" w:rsidRDefault="00FB0DC9" w:rsidP="004B21AE">
            <w:pPr>
              <w:pStyle w:val="NormalWebCharChar"/>
              <w:spacing w:before="0" w:beforeAutospacing="0" w:after="0" w:afterAutospacing="0" w:line="276" w:lineRule="auto"/>
              <w:jc w:val="both"/>
              <w:rPr>
                <w:rFonts w:ascii="Arial" w:hAnsi="Arial" w:cs="Arial"/>
                <w:sz w:val="18"/>
                <w:szCs w:val="18"/>
              </w:rPr>
            </w:pPr>
          </w:p>
          <w:p w:rsidR="00FB0DC9" w:rsidRPr="00615483" w:rsidRDefault="00FB0DC9" w:rsidP="004B21AE">
            <w:pPr>
              <w:pStyle w:val="NormalWebCharChar"/>
              <w:numPr>
                <w:ilvl w:val="0"/>
                <w:numId w:val="36"/>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 xml:space="preserve">PELANGGAN akan dikenakan biaya instalasi sebesar Rp </w:t>
            </w:r>
            <w:r w:rsidRPr="00615483">
              <w:rPr>
                <w:rFonts w:ascii="Arial" w:hAnsi="Arial" w:cs="Arial"/>
                <w:sz w:val="18"/>
                <w:szCs w:val="18"/>
              </w:rPr>
              <w:lastRenderedPageBreak/>
              <w:t>1.250.000,-. Namun, PELANGGAN yang berada di daerah yang telah ditentukan oleh BIZNET, akan dikenakan biaya I</w:t>
            </w:r>
            <w:r>
              <w:rPr>
                <w:rFonts w:ascii="Arial" w:hAnsi="Arial" w:cs="Arial"/>
                <w:sz w:val="18"/>
                <w:szCs w:val="18"/>
              </w:rPr>
              <w:t xml:space="preserve">nstalasi sebesar Rp 500.000,-. </w:t>
            </w:r>
            <w:r w:rsidRPr="00615483">
              <w:rPr>
                <w:rFonts w:ascii="Arial" w:hAnsi="Arial" w:cs="Arial"/>
                <w:sz w:val="18"/>
                <w:szCs w:val="18"/>
              </w:rPr>
              <w:t>PELANGGAN dapat mengunjungi website BIZNET untuk memeriksa cakupan area layanan tersebut.</w:t>
            </w:r>
          </w:p>
          <w:p w:rsidR="00FB0DC9" w:rsidRPr="00615483" w:rsidRDefault="00FB0DC9" w:rsidP="004B21AE">
            <w:pPr>
              <w:pStyle w:val="NormalWebCharChar"/>
              <w:spacing w:before="0" w:beforeAutospacing="0" w:after="0" w:afterAutospacing="0" w:line="276" w:lineRule="auto"/>
              <w:jc w:val="both"/>
              <w:rPr>
                <w:rFonts w:ascii="Arial" w:hAnsi="Arial" w:cs="Arial"/>
                <w:sz w:val="18"/>
                <w:szCs w:val="18"/>
              </w:rPr>
            </w:pPr>
          </w:p>
          <w:p w:rsidR="00FB0DC9" w:rsidRPr="00615483" w:rsidRDefault="00FB0DC9" w:rsidP="004B21AE">
            <w:pPr>
              <w:pStyle w:val="NormalWebCharChar"/>
              <w:numPr>
                <w:ilvl w:val="0"/>
                <w:numId w:val="36"/>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PELANGGAN akan dikenakan biaya sebesar Rp 1.100.000,- untuk skema b</w:t>
            </w:r>
            <w:r>
              <w:rPr>
                <w:rFonts w:ascii="Arial" w:hAnsi="Arial" w:cs="Arial"/>
                <w:sz w:val="18"/>
                <w:szCs w:val="18"/>
              </w:rPr>
              <w:t>eli perangkat dan dikenakan Rp 5</w:t>
            </w:r>
            <w:r w:rsidRPr="00615483">
              <w:rPr>
                <w:rFonts w:ascii="Arial" w:hAnsi="Arial" w:cs="Arial"/>
                <w:sz w:val="18"/>
                <w:szCs w:val="18"/>
              </w:rPr>
              <w:t>0.000,-/bulan untuk skema sewa perangkat.</w:t>
            </w:r>
          </w:p>
          <w:p w:rsidR="00FB0DC9" w:rsidRPr="00615483" w:rsidRDefault="00FB0DC9" w:rsidP="004B21AE">
            <w:pPr>
              <w:pStyle w:val="NormalWebCharChar"/>
              <w:spacing w:before="0" w:beforeAutospacing="0" w:after="0" w:afterAutospacing="0" w:line="276" w:lineRule="auto"/>
              <w:jc w:val="both"/>
              <w:rPr>
                <w:rFonts w:ascii="Arial" w:hAnsi="Arial" w:cs="Arial"/>
                <w:sz w:val="18"/>
                <w:szCs w:val="18"/>
              </w:rPr>
            </w:pPr>
          </w:p>
          <w:p w:rsidR="00FB0DC9" w:rsidRPr="00615483" w:rsidRDefault="00FB0DC9" w:rsidP="004B21AE">
            <w:pPr>
              <w:pStyle w:val="NormalWebCharChar"/>
              <w:numPr>
                <w:ilvl w:val="0"/>
                <w:numId w:val="36"/>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PELANGGAN Biznet Metronet 4A dan Biznet Metronet 5A tidak di wajibkan untuk membayar biaya perangkat atau biaya sewa perangkat. Namun Jika PELANGGAN melakukan penurunan layanan, maka PELANGGAN akan dikenakan biaya perangkat sebesar Rp. 1.100.000,- (satu juta seratus ribu rupiah).</w:t>
            </w:r>
          </w:p>
          <w:p w:rsidR="00FB0DC9" w:rsidRPr="00615483" w:rsidRDefault="00FB0DC9" w:rsidP="004B21AE">
            <w:pPr>
              <w:pStyle w:val="NormalWebCharChar"/>
              <w:spacing w:before="0" w:beforeAutospacing="0" w:after="0" w:afterAutospacing="0" w:line="276" w:lineRule="auto"/>
              <w:jc w:val="both"/>
              <w:rPr>
                <w:rFonts w:ascii="Arial" w:hAnsi="Arial" w:cs="Arial"/>
                <w:sz w:val="18"/>
                <w:szCs w:val="18"/>
              </w:rPr>
            </w:pPr>
          </w:p>
          <w:p w:rsidR="00FB0DC9" w:rsidRPr="00615483" w:rsidRDefault="00FB0DC9" w:rsidP="004B21AE">
            <w:pPr>
              <w:pStyle w:val="NormalWebCharChar"/>
              <w:numPr>
                <w:ilvl w:val="0"/>
                <w:numId w:val="36"/>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PELANGGAN dengan skema sewa perangkat dikenakan kontrak layanan selama 24 (dua puluh empat) Bulan, jika PELANGGAN, melakukan terminasi sebelum periode kontrak berakhir, maka PELANGGAN akan dikenakan biaya Penalti sebesar Rp. 4.400.000,- (empat juta empat ratus ribu rupiah).</w:t>
            </w:r>
          </w:p>
          <w:p w:rsidR="00FB0DC9" w:rsidRPr="00615483" w:rsidRDefault="00FB0DC9" w:rsidP="004B21AE">
            <w:pPr>
              <w:pStyle w:val="NormalWebCharChar"/>
              <w:spacing w:before="0" w:beforeAutospacing="0" w:after="0" w:afterAutospacing="0" w:line="276" w:lineRule="auto"/>
              <w:jc w:val="both"/>
              <w:rPr>
                <w:rFonts w:ascii="Arial" w:hAnsi="Arial" w:cs="Arial"/>
                <w:sz w:val="18"/>
                <w:szCs w:val="18"/>
              </w:rPr>
            </w:pPr>
          </w:p>
          <w:p w:rsidR="00FB0DC9" w:rsidRPr="00615483" w:rsidRDefault="00FB0DC9" w:rsidP="004B21AE">
            <w:pPr>
              <w:pStyle w:val="NormalWebCharChar"/>
              <w:numPr>
                <w:ilvl w:val="0"/>
                <w:numId w:val="36"/>
              </w:numPr>
              <w:spacing w:before="0" w:beforeAutospacing="0" w:after="0" w:afterAutospacing="0" w:line="276" w:lineRule="auto"/>
              <w:jc w:val="both"/>
              <w:rPr>
                <w:rFonts w:ascii="Arial" w:hAnsi="Arial" w:cs="Arial"/>
                <w:sz w:val="18"/>
                <w:szCs w:val="18"/>
              </w:rPr>
            </w:pPr>
            <w:r w:rsidRPr="00615483">
              <w:rPr>
                <w:rFonts w:ascii="Arial" w:hAnsi="Arial" w:cs="Arial"/>
                <w:sz w:val="18"/>
                <w:szCs w:val="18"/>
              </w:rPr>
              <w:t>Perubahan layanan untuk PELANGGAN dengan skema sewa perangkat hanya dapat dilakukan apabila sepanjang teknis memungkinkan dan perubahan tersebut hanya berlaku untuk peningkatan layanan tidak untuk penurunan layanan.</w:t>
            </w:r>
          </w:p>
          <w:p w:rsidR="00FB0DC9" w:rsidRPr="00615483" w:rsidRDefault="00FB0DC9" w:rsidP="004B21AE">
            <w:pPr>
              <w:pStyle w:val="NormalWebCharChar"/>
              <w:spacing w:before="0" w:beforeAutospacing="0" w:after="0" w:afterAutospacing="0" w:line="276" w:lineRule="auto"/>
              <w:jc w:val="both"/>
              <w:rPr>
                <w:rFonts w:ascii="Arial" w:hAnsi="Arial" w:cs="Arial"/>
                <w:sz w:val="18"/>
                <w:szCs w:val="18"/>
                <w:lang w:eastAsia="ar-SA"/>
              </w:rPr>
            </w:pPr>
          </w:p>
        </w:tc>
        <w:tc>
          <w:tcPr>
            <w:tcW w:w="5251" w:type="dxa"/>
          </w:tcPr>
          <w:p w:rsidR="00FB0DC9" w:rsidRPr="00615483" w:rsidRDefault="00FB0DC9" w:rsidP="004B21AE">
            <w:pPr>
              <w:pStyle w:val="NormalWebCharChar"/>
              <w:spacing w:before="0" w:beforeAutospacing="0" w:after="0" w:afterAutospacing="0" w:line="276" w:lineRule="auto"/>
              <w:jc w:val="both"/>
              <w:rPr>
                <w:rFonts w:ascii="Arial" w:hAnsi="Arial" w:cs="Arial"/>
                <w:b/>
                <w:i/>
                <w:sz w:val="18"/>
                <w:szCs w:val="18"/>
              </w:rPr>
            </w:pPr>
            <w:r w:rsidRPr="00615483">
              <w:rPr>
                <w:rFonts w:ascii="Arial" w:hAnsi="Arial" w:cs="Arial"/>
                <w:b/>
                <w:i/>
                <w:sz w:val="18"/>
                <w:szCs w:val="18"/>
              </w:rPr>
              <w:lastRenderedPageBreak/>
              <w:t>CUSTOMER’S RESPONSIBILITIES</w:t>
            </w:r>
          </w:p>
          <w:p w:rsidR="00FB0DC9" w:rsidRPr="00615483" w:rsidRDefault="00FB0DC9" w:rsidP="004B21AE">
            <w:pPr>
              <w:pStyle w:val="NormalWebCharChar"/>
              <w:spacing w:before="0" w:beforeAutospacing="0" w:after="0" w:afterAutospacing="0" w:line="276" w:lineRule="auto"/>
              <w:jc w:val="both"/>
              <w:rPr>
                <w:rFonts w:ascii="Arial" w:hAnsi="Arial" w:cs="Arial"/>
                <w:b/>
                <w:i/>
                <w:sz w:val="18"/>
                <w:szCs w:val="18"/>
              </w:rPr>
            </w:pPr>
          </w:p>
          <w:p w:rsidR="00FB0DC9" w:rsidRPr="00615483" w:rsidRDefault="00FB0DC9" w:rsidP="004B21AE">
            <w:pPr>
              <w:numPr>
                <w:ilvl w:val="0"/>
                <w:numId w:val="37"/>
              </w:numPr>
              <w:shd w:val="clear" w:color="auto" w:fill="FFFFFF"/>
              <w:spacing w:after="0"/>
              <w:jc w:val="both"/>
              <w:rPr>
                <w:rFonts w:cs="Arial"/>
                <w:i/>
                <w:sz w:val="18"/>
                <w:szCs w:val="18"/>
              </w:rPr>
            </w:pPr>
            <w:r w:rsidRPr="00615483">
              <w:rPr>
                <w:rFonts w:cs="Arial"/>
                <w:i/>
                <w:sz w:val="18"/>
                <w:szCs w:val="18"/>
              </w:rPr>
              <w:t>CUSTOMERS are responsible in providing the necessary device in order to enable electronic data transmitting or receiving via a standard interface connector (RJ-45) that is technically or operationally must match the service provided; BIZNET does not provide technical support for CUSTOMER owned equipment, network or software that are not a part of the original service.</w:t>
            </w:r>
          </w:p>
          <w:p w:rsidR="00FB0DC9" w:rsidRPr="00615483" w:rsidRDefault="00FB0DC9" w:rsidP="004B21AE">
            <w:pPr>
              <w:shd w:val="clear" w:color="auto" w:fill="FFFFFF"/>
              <w:spacing w:after="0"/>
              <w:ind w:left="360"/>
              <w:jc w:val="both"/>
              <w:rPr>
                <w:rFonts w:cs="Arial"/>
                <w:i/>
                <w:sz w:val="18"/>
                <w:szCs w:val="18"/>
              </w:rPr>
            </w:pPr>
          </w:p>
          <w:p w:rsidR="00FB0DC9" w:rsidRPr="00615483" w:rsidRDefault="00FB0DC9" w:rsidP="004B21AE">
            <w:pPr>
              <w:numPr>
                <w:ilvl w:val="0"/>
                <w:numId w:val="37"/>
              </w:numPr>
              <w:shd w:val="clear" w:color="auto" w:fill="FFFFFF"/>
              <w:spacing w:after="0" w:line="240" w:lineRule="auto"/>
              <w:jc w:val="both"/>
              <w:rPr>
                <w:rFonts w:cs="Arial"/>
                <w:i/>
                <w:iCs/>
                <w:sz w:val="18"/>
                <w:szCs w:val="18"/>
              </w:rPr>
            </w:pPr>
            <w:r w:rsidRPr="00615483">
              <w:rPr>
                <w:rFonts w:cs="Arial"/>
                <w:i/>
                <w:sz w:val="18"/>
                <w:szCs w:val="18"/>
              </w:rPr>
              <w:t>BIZNET is free from any obligations other than returning the fees rendered by the CUSTOMER where applicable; in the event service cannot be deliver to the CUSTOMER’s premises.</w:t>
            </w:r>
          </w:p>
          <w:p w:rsidR="00FB0DC9" w:rsidRPr="00615483" w:rsidRDefault="00FB0DC9" w:rsidP="004B21AE">
            <w:pPr>
              <w:shd w:val="clear" w:color="auto" w:fill="FFFFFF"/>
              <w:spacing w:after="0" w:line="240" w:lineRule="auto"/>
              <w:jc w:val="both"/>
              <w:rPr>
                <w:rFonts w:cs="Arial"/>
                <w:i/>
                <w:iCs/>
                <w:sz w:val="18"/>
                <w:szCs w:val="18"/>
              </w:rPr>
            </w:pPr>
          </w:p>
          <w:p w:rsidR="00FB0DC9" w:rsidRPr="00615483" w:rsidRDefault="00FB0DC9" w:rsidP="004B21AE">
            <w:pPr>
              <w:shd w:val="clear" w:color="auto" w:fill="FFFFFF"/>
              <w:spacing w:after="0" w:line="240" w:lineRule="auto"/>
              <w:jc w:val="both"/>
              <w:rPr>
                <w:rFonts w:cs="Arial"/>
                <w:i/>
                <w:iCs/>
                <w:sz w:val="18"/>
                <w:szCs w:val="18"/>
              </w:rPr>
            </w:pPr>
          </w:p>
          <w:p w:rsidR="00FB0DC9" w:rsidRPr="00615483" w:rsidRDefault="00FB0DC9" w:rsidP="004B21AE">
            <w:pPr>
              <w:numPr>
                <w:ilvl w:val="0"/>
                <w:numId w:val="37"/>
              </w:numPr>
              <w:shd w:val="clear" w:color="auto" w:fill="FFFFFF"/>
              <w:spacing w:after="0" w:line="240" w:lineRule="auto"/>
              <w:jc w:val="both"/>
              <w:rPr>
                <w:rFonts w:cs="Arial"/>
                <w:i/>
                <w:sz w:val="18"/>
                <w:szCs w:val="18"/>
              </w:rPr>
            </w:pPr>
            <w:r w:rsidRPr="00615483">
              <w:rPr>
                <w:rStyle w:val="hps"/>
                <w:rFonts w:cs="Arial"/>
                <w:i/>
                <w:iCs/>
                <w:sz w:val="18"/>
                <w:szCs w:val="18"/>
              </w:rPr>
              <w:t>To</w:t>
            </w:r>
            <w:r w:rsidRPr="00615483">
              <w:rPr>
                <w:rFonts w:cs="Arial"/>
                <w:i/>
                <w:iCs/>
                <w:sz w:val="18"/>
                <w:szCs w:val="18"/>
              </w:rPr>
              <w:t xml:space="preserve"> pay the service/package, </w:t>
            </w:r>
            <w:r w:rsidRPr="00615483">
              <w:rPr>
                <w:rStyle w:val="hps"/>
                <w:rFonts w:cs="Arial"/>
                <w:i/>
                <w:iCs/>
                <w:sz w:val="18"/>
                <w:szCs w:val="18"/>
              </w:rPr>
              <w:t>CUSTOMER</w:t>
            </w:r>
            <w:r w:rsidRPr="00615483">
              <w:rPr>
                <w:rFonts w:cs="Arial"/>
                <w:i/>
                <w:iCs/>
                <w:sz w:val="18"/>
                <w:szCs w:val="18"/>
              </w:rPr>
              <w:t xml:space="preserve"> </w:t>
            </w:r>
            <w:r w:rsidRPr="00615483">
              <w:rPr>
                <w:rStyle w:val="hps"/>
                <w:rFonts w:cs="Arial"/>
                <w:i/>
                <w:iCs/>
                <w:sz w:val="18"/>
                <w:szCs w:val="18"/>
              </w:rPr>
              <w:t>shall</w:t>
            </w:r>
            <w:r w:rsidRPr="00615483">
              <w:rPr>
                <w:rFonts w:cs="Arial"/>
                <w:i/>
                <w:iCs/>
                <w:sz w:val="18"/>
                <w:szCs w:val="18"/>
              </w:rPr>
              <w:t xml:space="preserve"> </w:t>
            </w:r>
            <w:r w:rsidRPr="00615483">
              <w:rPr>
                <w:rStyle w:val="hps"/>
                <w:rFonts w:cs="Arial"/>
                <w:i/>
                <w:iCs/>
                <w:sz w:val="18"/>
                <w:szCs w:val="18"/>
              </w:rPr>
              <w:t>make transactions by using payment methods which is available in the CUSTOMER’s Account in the website</w:t>
            </w:r>
            <w:r w:rsidRPr="00615483">
              <w:rPr>
                <w:rFonts w:cs="Arial"/>
                <w:sz w:val="18"/>
                <w:szCs w:val="18"/>
                <w:lang w:eastAsia="ar-SA"/>
              </w:rPr>
              <w:t xml:space="preserve"> www.</w:t>
            </w:r>
            <w:r w:rsidRPr="00615483">
              <w:rPr>
                <w:rFonts w:cs="Arial"/>
                <w:sz w:val="18"/>
                <w:szCs w:val="18"/>
              </w:rPr>
              <w:t>biznetnetworks.com.</w:t>
            </w:r>
            <w:r w:rsidRPr="00615483">
              <w:rPr>
                <w:rFonts w:cs="Arial"/>
                <w:i/>
                <w:iCs/>
                <w:sz w:val="18"/>
                <w:szCs w:val="18"/>
              </w:rPr>
              <w:t xml:space="preserve"> BIZNET does </w:t>
            </w:r>
            <w:r w:rsidRPr="00615483">
              <w:rPr>
                <w:rStyle w:val="hps"/>
                <w:rFonts w:cs="Arial"/>
                <w:i/>
                <w:iCs/>
                <w:sz w:val="18"/>
                <w:szCs w:val="18"/>
              </w:rPr>
              <w:t>not guarantee</w:t>
            </w:r>
            <w:r w:rsidRPr="00615483">
              <w:rPr>
                <w:rFonts w:cs="Arial"/>
                <w:i/>
                <w:iCs/>
                <w:sz w:val="18"/>
                <w:szCs w:val="18"/>
              </w:rPr>
              <w:t xml:space="preserve"> </w:t>
            </w:r>
            <w:r w:rsidRPr="00615483">
              <w:rPr>
                <w:rStyle w:val="hps"/>
                <w:rFonts w:cs="Arial"/>
                <w:i/>
                <w:iCs/>
                <w:sz w:val="18"/>
                <w:szCs w:val="18"/>
              </w:rPr>
              <w:t>a smooth</w:t>
            </w:r>
            <w:r w:rsidRPr="00615483">
              <w:rPr>
                <w:rFonts w:cs="Arial"/>
                <w:i/>
                <w:iCs/>
                <w:sz w:val="18"/>
                <w:szCs w:val="18"/>
              </w:rPr>
              <w:t xml:space="preserve"> </w:t>
            </w:r>
            <w:r w:rsidRPr="00615483">
              <w:rPr>
                <w:rStyle w:val="hps"/>
                <w:rFonts w:cs="Arial"/>
                <w:i/>
                <w:iCs/>
                <w:sz w:val="18"/>
                <w:szCs w:val="18"/>
              </w:rPr>
              <w:t>payment process</w:t>
            </w:r>
            <w:r w:rsidRPr="00615483">
              <w:rPr>
                <w:rFonts w:cs="Arial"/>
                <w:i/>
                <w:iCs/>
                <w:sz w:val="18"/>
                <w:szCs w:val="18"/>
              </w:rPr>
              <w:t xml:space="preserve"> </w:t>
            </w:r>
            <w:r w:rsidRPr="00615483">
              <w:rPr>
                <w:rStyle w:val="hps"/>
                <w:rFonts w:cs="Arial"/>
                <w:i/>
                <w:iCs/>
                <w:sz w:val="18"/>
                <w:szCs w:val="18"/>
              </w:rPr>
              <w:t>beyond</w:t>
            </w:r>
            <w:r w:rsidRPr="00615483">
              <w:rPr>
                <w:rFonts w:cs="Arial"/>
                <w:i/>
                <w:iCs/>
                <w:sz w:val="18"/>
                <w:szCs w:val="18"/>
              </w:rPr>
              <w:t xml:space="preserve"> </w:t>
            </w:r>
            <w:r w:rsidRPr="00615483">
              <w:rPr>
                <w:rStyle w:val="hps"/>
                <w:rFonts w:cs="Arial"/>
                <w:i/>
                <w:iCs/>
                <w:sz w:val="18"/>
                <w:szCs w:val="18"/>
              </w:rPr>
              <w:t>payment methods provided.</w:t>
            </w:r>
          </w:p>
          <w:p w:rsidR="00FB0DC9" w:rsidRPr="00615483" w:rsidRDefault="00FB0DC9" w:rsidP="004B21AE">
            <w:pPr>
              <w:shd w:val="clear" w:color="auto" w:fill="FFFFFF"/>
              <w:spacing w:after="0" w:line="240" w:lineRule="auto"/>
              <w:jc w:val="both"/>
              <w:rPr>
                <w:rFonts w:cs="Arial"/>
                <w:i/>
                <w:sz w:val="18"/>
                <w:szCs w:val="18"/>
              </w:rPr>
            </w:pPr>
          </w:p>
          <w:p w:rsidR="00FB0DC9" w:rsidRPr="00615483" w:rsidRDefault="00FB0DC9" w:rsidP="004B21AE">
            <w:pPr>
              <w:numPr>
                <w:ilvl w:val="0"/>
                <w:numId w:val="37"/>
              </w:numPr>
              <w:shd w:val="clear" w:color="auto" w:fill="FFFFFF"/>
              <w:spacing w:after="0" w:line="240" w:lineRule="auto"/>
              <w:jc w:val="both"/>
              <w:rPr>
                <w:rFonts w:cs="Arial"/>
                <w:i/>
                <w:sz w:val="18"/>
                <w:szCs w:val="18"/>
              </w:rPr>
            </w:pPr>
            <w:r w:rsidRPr="00615483">
              <w:rPr>
                <w:rFonts w:cs="Arial"/>
                <w:i/>
                <w:sz w:val="18"/>
                <w:szCs w:val="18"/>
              </w:rPr>
              <w:t>Biznet Metronet CUSTOMER is obligated to complete payment in the first month which consist</w:t>
            </w:r>
            <w:r w:rsidRPr="00615483">
              <w:rPr>
                <w:rFonts w:cs="Arial"/>
                <w:i/>
                <w:sz w:val="18"/>
                <w:szCs w:val="18"/>
                <w:lang w:val="en-GB"/>
              </w:rPr>
              <w:t>s</w:t>
            </w:r>
            <w:r w:rsidRPr="00615483">
              <w:rPr>
                <w:rFonts w:cs="Arial"/>
                <w:i/>
                <w:sz w:val="18"/>
                <w:szCs w:val="18"/>
              </w:rPr>
              <w:t xml:space="preserve"> of setup fee, first monthly fee, hardware fee (if any). CUSTOMER will take full ownership of the paid hardware</w:t>
            </w:r>
          </w:p>
          <w:p w:rsidR="00FB0DC9" w:rsidRPr="00615483" w:rsidRDefault="00FB0DC9" w:rsidP="004B21AE">
            <w:pPr>
              <w:shd w:val="clear" w:color="auto" w:fill="FFFFFF"/>
              <w:spacing w:after="0" w:line="240" w:lineRule="auto"/>
              <w:jc w:val="both"/>
              <w:rPr>
                <w:rFonts w:cs="Arial"/>
                <w:i/>
                <w:sz w:val="18"/>
                <w:szCs w:val="18"/>
              </w:rPr>
            </w:pPr>
          </w:p>
          <w:p w:rsidR="00FB0DC9" w:rsidRPr="00615483" w:rsidRDefault="00FB0DC9" w:rsidP="004B21AE">
            <w:pPr>
              <w:shd w:val="clear" w:color="auto" w:fill="FFFFFF"/>
              <w:spacing w:after="0" w:line="240" w:lineRule="auto"/>
              <w:jc w:val="both"/>
              <w:rPr>
                <w:rFonts w:cs="Arial"/>
                <w:i/>
                <w:sz w:val="18"/>
                <w:szCs w:val="18"/>
              </w:rPr>
            </w:pPr>
          </w:p>
          <w:p w:rsidR="00FB0DC9" w:rsidRDefault="00FB0DC9" w:rsidP="004B21AE">
            <w:pPr>
              <w:numPr>
                <w:ilvl w:val="0"/>
                <w:numId w:val="37"/>
              </w:numPr>
              <w:shd w:val="clear" w:color="auto" w:fill="FFFFFF"/>
              <w:spacing w:after="0" w:line="240" w:lineRule="auto"/>
              <w:jc w:val="both"/>
              <w:rPr>
                <w:rFonts w:cs="Arial"/>
                <w:i/>
                <w:sz w:val="18"/>
                <w:szCs w:val="18"/>
              </w:rPr>
            </w:pPr>
            <w:r w:rsidRPr="00615483">
              <w:rPr>
                <w:rFonts w:cs="Arial"/>
                <w:i/>
                <w:sz w:val="18"/>
                <w:szCs w:val="18"/>
              </w:rPr>
              <w:t>Biznet Metronet Customer will be charged Rp. 1.100.000,- (one million and one hundred thousand rupiah) for hardware fee which comes in the form of Biznet Metronet Fiber Modem</w:t>
            </w:r>
          </w:p>
          <w:p w:rsidR="00FB0DC9" w:rsidRPr="00615483" w:rsidRDefault="00FB0DC9" w:rsidP="004B21AE">
            <w:pPr>
              <w:shd w:val="clear" w:color="auto" w:fill="FFFFFF"/>
              <w:spacing w:after="0" w:line="240" w:lineRule="auto"/>
              <w:ind w:left="360"/>
              <w:jc w:val="both"/>
              <w:rPr>
                <w:rFonts w:cs="Arial"/>
                <w:i/>
                <w:sz w:val="18"/>
                <w:szCs w:val="18"/>
              </w:rPr>
            </w:pPr>
          </w:p>
          <w:p w:rsidR="00FB0DC9" w:rsidRPr="00615483" w:rsidRDefault="00FB0DC9" w:rsidP="004B21AE">
            <w:pPr>
              <w:pStyle w:val="ListParagraph3"/>
              <w:numPr>
                <w:ilvl w:val="0"/>
                <w:numId w:val="37"/>
              </w:numPr>
              <w:shd w:val="clear" w:color="auto" w:fill="FFFFFF"/>
              <w:spacing w:after="0" w:line="240" w:lineRule="auto"/>
              <w:jc w:val="both"/>
              <w:rPr>
                <w:rFonts w:cs="Arial"/>
                <w:i/>
                <w:sz w:val="18"/>
                <w:szCs w:val="18"/>
              </w:rPr>
            </w:pPr>
            <w:r w:rsidRPr="00615483">
              <w:rPr>
                <w:rFonts w:cs="Arial"/>
                <w:i/>
                <w:sz w:val="18"/>
                <w:szCs w:val="18"/>
              </w:rPr>
              <w:t>CUSTOMERS of Biznet Metronet 4 and Biznet Metronet 5 are not required to pay for the hardware fee. If CUSTOMER decided to downgrade their service, they will be charged Rp. 1.100.000,- (one million and one hundred thousand rupiah) for hardware fee.</w:t>
            </w:r>
          </w:p>
          <w:p w:rsidR="00FB0DC9" w:rsidRPr="00615483" w:rsidRDefault="00FB0DC9" w:rsidP="004B21AE">
            <w:pPr>
              <w:pStyle w:val="ListParagraph3"/>
              <w:shd w:val="clear" w:color="auto" w:fill="FFFFFF"/>
              <w:tabs>
                <w:tab w:val="left" w:pos="360"/>
              </w:tabs>
              <w:spacing w:after="0" w:line="240" w:lineRule="auto"/>
              <w:ind w:left="0"/>
              <w:jc w:val="both"/>
              <w:rPr>
                <w:rFonts w:cs="Arial"/>
                <w:i/>
                <w:sz w:val="18"/>
                <w:szCs w:val="18"/>
              </w:rPr>
            </w:pPr>
          </w:p>
          <w:p w:rsidR="00FB0DC9" w:rsidRPr="00615483" w:rsidRDefault="00FB0DC9" w:rsidP="004B21AE">
            <w:pPr>
              <w:pStyle w:val="ListParagraph3"/>
              <w:numPr>
                <w:ilvl w:val="0"/>
                <w:numId w:val="37"/>
              </w:numPr>
              <w:shd w:val="clear" w:color="auto" w:fill="FFFFFF"/>
              <w:spacing w:after="0" w:line="240" w:lineRule="auto"/>
              <w:jc w:val="both"/>
              <w:rPr>
                <w:rFonts w:cs="Arial"/>
                <w:i/>
                <w:sz w:val="18"/>
                <w:szCs w:val="18"/>
              </w:rPr>
            </w:pPr>
            <w:r w:rsidRPr="00615483">
              <w:rPr>
                <w:rFonts w:cs="Arial"/>
                <w:i/>
                <w:sz w:val="18"/>
                <w:szCs w:val="18"/>
              </w:rPr>
              <w:t>Biznet Metronet provides a 90 (ninety) days warranty for Biznet Metronet Fiber Modem valid after Customer Service status is active. This warranty does not apply if the damage to the device caused by accident and/or negligence caused by Customer.</w:t>
            </w:r>
          </w:p>
          <w:p w:rsidR="00FB0DC9" w:rsidRPr="00615483" w:rsidRDefault="00FB0DC9" w:rsidP="004B21AE">
            <w:pPr>
              <w:shd w:val="clear" w:color="auto" w:fill="FFFFFF"/>
              <w:spacing w:after="0" w:line="240" w:lineRule="auto"/>
              <w:jc w:val="both"/>
              <w:rPr>
                <w:rFonts w:cs="Arial"/>
                <w:i/>
                <w:sz w:val="18"/>
                <w:szCs w:val="18"/>
              </w:rPr>
            </w:pPr>
          </w:p>
          <w:p w:rsidR="00FB0DC9" w:rsidRPr="00615483" w:rsidRDefault="00FB0DC9" w:rsidP="004B21AE">
            <w:pPr>
              <w:shd w:val="clear" w:color="auto" w:fill="FFFFFF"/>
              <w:spacing w:after="0" w:line="240" w:lineRule="auto"/>
              <w:jc w:val="both"/>
              <w:rPr>
                <w:rFonts w:cs="Arial"/>
                <w:i/>
                <w:sz w:val="18"/>
                <w:szCs w:val="18"/>
              </w:rPr>
            </w:pPr>
          </w:p>
          <w:p w:rsidR="00FB0DC9" w:rsidRPr="00615483" w:rsidRDefault="00FB0DC9" w:rsidP="004B21AE">
            <w:pPr>
              <w:numPr>
                <w:ilvl w:val="0"/>
                <w:numId w:val="37"/>
              </w:numPr>
              <w:shd w:val="clear" w:color="auto" w:fill="FFFFFF"/>
              <w:spacing w:after="0" w:line="240" w:lineRule="auto"/>
              <w:jc w:val="both"/>
              <w:rPr>
                <w:rFonts w:cs="Arial"/>
                <w:i/>
                <w:sz w:val="18"/>
                <w:szCs w:val="18"/>
              </w:rPr>
            </w:pPr>
            <w:r w:rsidRPr="00615483">
              <w:rPr>
                <w:rFonts w:cs="Arial"/>
                <w:i/>
                <w:sz w:val="18"/>
                <w:szCs w:val="18"/>
              </w:rPr>
              <w:t>CUSTOMERS that located in our Metro-E network, are not required to pay for the hardware fee. List of buildings that support our Metro-E network  can be checked during registration.</w:t>
            </w:r>
          </w:p>
          <w:p w:rsidR="00FB0DC9" w:rsidRPr="00615483" w:rsidRDefault="00FB0DC9" w:rsidP="004B21AE">
            <w:pPr>
              <w:shd w:val="clear" w:color="auto" w:fill="FFFFFF"/>
              <w:spacing w:after="0" w:line="240" w:lineRule="auto"/>
              <w:ind w:left="360"/>
              <w:jc w:val="both"/>
              <w:rPr>
                <w:rFonts w:cs="Arial"/>
                <w:i/>
                <w:sz w:val="18"/>
                <w:szCs w:val="18"/>
              </w:rPr>
            </w:pPr>
          </w:p>
          <w:p w:rsidR="00FB0DC9" w:rsidRPr="00615483" w:rsidRDefault="00FB0DC9" w:rsidP="004B21AE">
            <w:pPr>
              <w:numPr>
                <w:ilvl w:val="0"/>
                <w:numId w:val="37"/>
              </w:numPr>
              <w:shd w:val="clear" w:color="auto" w:fill="FFFFFF"/>
              <w:spacing w:after="0" w:line="240" w:lineRule="auto"/>
              <w:jc w:val="both"/>
              <w:rPr>
                <w:rFonts w:cs="Arial"/>
                <w:i/>
                <w:sz w:val="18"/>
                <w:szCs w:val="18"/>
              </w:rPr>
            </w:pPr>
            <w:r w:rsidRPr="00615483">
              <w:rPr>
                <w:rFonts w:cs="Arial"/>
                <w:i/>
                <w:sz w:val="18"/>
                <w:szCs w:val="18"/>
              </w:rPr>
              <w:t>CUSTOMERS as mentioned in point 8 (eight) are oblige to be subjected with service contract of 24 (twenty four) months. If CUSTOMERS happen to terminate the services before contract period ends, CUSTOMERS will be charged with a penalty fee of Rp. 4.400.000,-. (four million and four hundred thousand rupiah)</w:t>
            </w:r>
          </w:p>
          <w:p w:rsidR="00FB0DC9" w:rsidRPr="00615483" w:rsidRDefault="00FB0DC9" w:rsidP="004B21AE">
            <w:pPr>
              <w:shd w:val="clear" w:color="auto" w:fill="FFFFFF"/>
              <w:spacing w:after="0" w:line="240" w:lineRule="auto"/>
              <w:jc w:val="both"/>
              <w:rPr>
                <w:rFonts w:cs="Arial"/>
                <w:i/>
                <w:sz w:val="18"/>
                <w:szCs w:val="18"/>
              </w:rPr>
            </w:pPr>
          </w:p>
          <w:p w:rsidR="00FB0DC9" w:rsidRPr="00615483" w:rsidRDefault="00FB0DC9" w:rsidP="004B21AE">
            <w:pPr>
              <w:numPr>
                <w:ilvl w:val="0"/>
                <w:numId w:val="37"/>
              </w:numPr>
              <w:shd w:val="clear" w:color="auto" w:fill="FFFFFF"/>
              <w:spacing w:after="0" w:line="240" w:lineRule="auto"/>
              <w:jc w:val="both"/>
              <w:rPr>
                <w:rFonts w:cs="Arial"/>
                <w:i/>
                <w:sz w:val="18"/>
                <w:szCs w:val="18"/>
              </w:rPr>
            </w:pPr>
            <w:r w:rsidRPr="00615483">
              <w:rPr>
                <w:rFonts w:cs="Arial"/>
                <w:i/>
                <w:sz w:val="18"/>
                <w:szCs w:val="18"/>
              </w:rPr>
              <w:t xml:space="preserve">Service modification request for CUSTOMERS as </w:t>
            </w:r>
            <w:r w:rsidRPr="00615483">
              <w:rPr>
                <w:rFonts w:cs="Arial"/>
                <w:i/>
                <w:sz w:val="18"/>
                <w:szCs w:val="18"/>
              </w:rPr>
              <w:lastRenderedPageBreak/>
              <w:t>mentioned in point 8 (eight) will be complied with for a better service, not for a lesser service.</w:t>
            </w:r>
          </w:p>
          <w:p w:rsidR="00FB0DC9" w:rsidRPr="00615483" w:rsidRDefault="00FB0DC9" w:rsidP="004B21AE">
            <w:pPr>
              <w:shd w:val="clear" w:color="auto" w:fill="FFFFFF"/>
              <w:spacing w:after="0" w:line="240" w:lineRule="auto"/>
              <w:jc w:val="both"/>
              <w:rPr>
                <w:rFonts w:cs="Arial"/>
                <w:i/>
                <w:sz w:val="18"/>
                <w:szCs w:val="18"/>
              </w:rPr>
            </w:pPr>
          </w:p>
          <w:p w:rsidR="00FB0DC9" w:rsidRPr="00615483" w:rsidRDefault="00FB0DC9" w:rsidP="004B21AE">
            <w:pPr>
              <w:numPr>
                <w:ilvl w:val="0"/>
                <w:numId w:val="37"/>
              </w:numPr>
              <w:shd w:val="clear" w:color="auto" w:fill="FFFFFF"/>
              <w:spacing w:after="0" w:line="240" w:lineRule="auto"/>
              <w:jc w:val="both"/>
              <w:rPr>
                <w:rFonts w:cs="Arial"/>
                <w:i/>
                <w:sz w:val="18"/>
                <w:szCs w:val="18"/>
              </w:rPr>
            </w:pPr>
            <w:r w:rsidRPr="00615483">
              <w:rPr>
                <w:rFonts w:cs="Arial"/>
                <w:i/>
                <w:sz w:val="18"/>
                <w:szCs w:val="18"/>
              </w:rPr>
              <w:t>Biznet Metronet CUSTOMERS may request Return on Investment (ROI) if CUSTOMERS’ area have not been covered by Biznet Metronet network. Setup fee will be adjusted based on the result of ROI and CUSTOMERS are required to be bounded by contract with at least 12 (twelve) months of Biznet Metronet subscription</w:t>
            </w:r>
          </w:p>
          <w:p w:rsidR="00FB0DC9" w:rsidRPr="00615483" w:rsidRDefault="00FB0DC9" w:rsidP="004B21AE">
            <w:pPr>
              <w:shd w:val="clear" w:color="auto" w:fill="FFFFFF"/>
              <w:spacing w:after="0" w:line="240" w:lineRule="auto"/>
              <w:jc w:val="both"/>
              <w:rPr>
                <w:rFonts w:cs="Arial"/>
                <w:i/>
                <w:sz w:val="18"/>
                <w:szCs w:val="18"/>
              </w:rPr>
            </w:pPr>
          </w:p>
          <w:p w:rsidR="00FB0DC9" w:rsidRPr="00615483" w:rsidRDefault="00FB0DC9" w:rsidP="004B21AE">
            <w:pPr>
              <w:pStyle w:val="ListParagraph3"/>
              <w:numPr>
                <w:ilvl w:val="0"/>
                <w:numId w:val="37"/>
              </w:numPr>
              <w:shd w:val="clear" w:color="auto" w:fill="FFFFFF"/>
              <w:spacing w:after="0" w:line="240" w:lineRule="auto"/>
              <w:jc w:val="both"/>
              <w:rPr>
                <w:rFonts w:cs="Arial"/>
                <w:i/>
                <w:sz w:val="18"/>
                <w:szCs w:val="18"/>
              </w:rPr>
            </w:pPr>
            <w:r w:rsidRPr="00615483">
              <w:rPr>
                <w:rFonts w:cs="Arial"/>
                <w:i/>
                <w:sz w:val="18"/>
                <w:szCs w:val="18"/>
              </w:rPr>
              <w:t>If CUSTOMER request for ROI terminate their services before contract period ends, then CUSTOMER is obligated to pay for the penalty fee of Rp.4.400.000,- (four million and four hundred thousand rupiah).</w:t>
            </w:r>
          </w:p>
          <w:p w:rsidR="00FB0DC9" w:rsidRPr="00615483" w:rsidRDefault="00FB0DC9" w:rsidP="004B21AE">
            <w:pPr>
              <w:shd w:val="clear" w:color="auto" w:fill="FFFFFF"/>
              <w:spacing w:after="0" w:line="240" w:lineRule="auto"/>
              <w:ind w:left="360"/>
              <w:jc w:val="both"/>
              <w:rPr>
                <w:rFonts w:cs="Arial"/>
                <w:i/>
                <w:sz w:val="18"/>
                <w:szCs w:val="18"/>
              </w:rPr>
            </w:pPr>
          </w:p>
          <w:p w:rsidR="00FB0DC9" w:rsidRPr="00615483" w:rsidRDefault="00FB0DC9" w:rsidP="004B21AE">
            <w:pPr>
              <w:pStyle w:val="ListParagraph3"/>
              <w:numPr>
                <w:ilvl w:val="0"/>
                <w:numId w:val="37"/>
              </w:numPr>
              <w:shd w:val="clear" w:color="auto" w:fill="FFFFFF"/>
              <w:spacing w:after="0" w:line="240" w:lineRule="auto"/>
              <w:jc w:val="both"/>
              <w:rPr>
                <w:rFonts w:cs="Arial"/>
                <w:i/>
                <w:sz w:val="18"/>
                <w:szCs w:val="18"/>
              </w:rPr>
            </w:pPr>
            <w:r w:rsidRPr="00615483">
              <w:rPr>
                <w:rFonts w:cs="Arial"/>
                <w:i/>
                <w:sz w:val="18"/>
                <w:szCs w:val="18"/>
              </w:rPr>
              <w:t>Biznet Metronet CUSTOMER will be charged with setup fee of Rp. 1.250.000,- (one million and two hundred fifty thousand rupiah). This fee is not applicable for CUSTOMER that requested ROI and CUSTOMER that located in any building that charge setup fee with different standard than BIZNET’s.</w:t>
            </w:r>
          </w:p>
          <w:p w:rsidR="00FB0DC9" w:rsidRPr="00615483" w:rsidRDefault="00FB0DC9" w:rsidP="004B21AE">
            <w:pPr>
              <w:shd w:val="clear" w:color="auto" w:fill="FFFFFF"/>
              <w:spacing w:after="0" w:line="240" w:lineRule="auto"/>
              <w:jc w:val="both"/>
              <w:rPr>
                <w:rFonts w:cs="Arial"/>
                <w:i/>
                <w:sz w:val="18"/>
                <w:szCs w:val="18"/>
              </w:rPr>
            </w:pPr>
          </w:p>
          <w:p w:rsidR="00FB0DC9" w:rsidRPr="00615483" w:rsidRDefault="00FB0DC9" w:rsidP="004B21AE">
            <w:pPr>
              <w:pStyle w:val="ListParagraph3"/>
              <w:numPr>
                <w:ilvl w:val="0"/>
                <w:numId w:val="37"/>
              </w:numPr>
              <w:shd w:val="clear" w:color="auto" w:fill="FFFFFF"/>
              <w:spacing w:after="0" w:line="240" w:lineRule="auto"/>
              <w:jc w:val="both"/>
              <w:rPr>
                <w:rFonts w:cs="Arial"/>
                <w:i/>
                <w:sz w:val="18"/>
                <w:szCs w:val="18"/>
              </w:rPr>
            </w:pPr>
            <w:r w:rsidRPr="00615483">
              <w:rPr>
                <w:rFonts w:cs="Arial"/>
                <w:i/>
                <w:sz w:val="18"/>
                <w:szCs w:val="18"/>
              </w:rPr>
              <w:t xml:space="preserve">Services have grace period of 45 (forty five) days that </w:t>
            </w:r>
            <w:r w:rsidRPr="00615483">
              <w:rPr>
                <w:rFonts w:cs="Arial"/>
                <w:i/>
                <w:sz w:val="18"/>
                <w:szCs w:val="18"/>
                <w:lang w:val="en-GB"/>
              </w:rPr>
              <w:t>apply</w:t>
            </w:r>
            <w:r w:rsidRPr="00615483">
              <w:rPr>
                <w:rFonts w:cs="Arial"/>
                <w:i/>
                <w:sz w:val="18"/>
                <w:szCs w:val="18"/>
              </w:rPr>
              <w:t xml:space="preserve"> after </w:t>
            </w:r>
            <w:r w:rsidRPr="00615483">
              <w:rPr>
                <w:rFonts w:cs="Arial"/>
                <w:i/>
                <w:sz w:val="18"/>
                <w:szCs w:val="18"/>
                <w:lang w:val="en-GB"/>
              </w:rPr>
              <w:t xml:space="preserve">the </w:t>
            </w:r>
            <w:r w:rsidRPr="00615483">
              <w:rPr>
                <w:rFonts w:cs="Arial"/>
                <w:i/>
                <w:sz w:val="18"/>
                <w:szCs w:val="18"/>
              </w:rPr>
              <w:t xml:space="preserve">due date of active period. If CUSTOMER surpass the grace period without making any payment, they </w:t>
            </w:r>
            <w:r w:rsidRPr="00615483">
              <w:rPr>
                <w:rFonts w:cs="Arial"/>
                <w:i/>
                <w:sz w:val="18"/>
                <w:szCs w:val="18"/>
                <w:lang w:val="en-GB"/>
              </w:rPr>
              <w:t xml:space="preserve">we </w:t>
            </w:r>
            <w:r w:rsidRPr="00615483">
              <w:rPr>
                <w:rFonts w:cs="Arial"/>
                <w:i/>
                <w:sz w:val="18"/>
                <w:szCs w:val="18"/>
              </w:rPr>
              <w:t xml:space="preserve">will considered </w:t>
            </w:r>
            <w:r w:rsidRPr="00615483">
              <w:rPr>
                <w:rFonts w:cs="Arial"/>
                <w:i/>
                <w:sz w:val="18"/>
                <w:szCs w:val="18"/>
                <w:lang w:val="en-GB"/>
              </w:rPr>
              <w:t xml:space="preserve">the CUSTOMER </w:t>
            </w:r>
            <w:r w:rsidRPr="00615483">
              <w:rPr>
                <w:rFonts w:cs="Arial"/>
                <w:i/>
                <w:sz w:val="18"/>
                <w:szCs w:val="18"/>
              </w:rPr>
              <w:t>terminate</w:t>
            </w:r>
            <w:r w:rsidRPr="00615483">
              <w:rPr>
                <w:rFonts w:cs="Arial"/>
                <w:i/>
                <w:sz w:val="18"/>
                <w:szCs w:val="18"/>
                <w:lang w:val="en-GB"/>
              </w:rPr>
              <w:t>s</w:t>
            </w:r>
            <w:r w:rsidRPr="00615483">
              <w:rPr>
                <w:rFonts w:cs="Arial"/>
                <w:i/>
                <w:sz w:val="18"/>
                <w:szCs w:val="18"/>
              </w:rPr>
              <w:t xml:space="preserve"> the services.</w:t>
            </w:r>
          </w:p>
          <w:p w:rsidR="00FB0DC9" w:rsidRPr="00615483" w:rsidRDefault="00FB0DC9" w:rsidP="004B21AE">
            <w:pPr>
              <w:shd w:val="clear" w:color="auto" w:fill="FFFFFF"/>
              <w:spacing w:after="0" w:line="240" w:lineRule="auto"/>
              <w:ind w:left="360"/>
              <w:jc w:val="both"/>
              <w:rPr>
                <w:rFonts w:cs="Arial"/>
                <w:i/>
                <w:sz w:val="18"/>
                <w:szCs w:val="18"/>
              </w:rPr>
            </w:pPr>
          </w:p>
          <w:p w:rsidR="00FB0DC9" w:rsidRPr="00615483" w:rsidRDefault="00FB0DC9" w:rsidP="004B21AE">
            <w:pPr>
              <w:pStyle w:val="ListParagraph3"/>
              <w:numPr>
                <w:ilvl w:val="0"/>
                <w:numId w:val="37"/>
              </w:numPr>
              <w:shd w:val="clear" w:color="auto" w:fill="FFFFFF"/>
              <w:spacing w:after="0" w:line="240" w:lineRule="auto"/>
              <w:jc w:val="both"/>
              <w:rPr>
                <w:rFonts w:cs="Arial"/>
                <w:i/>
                <w:sz w:val="18"/>
                <w:szCs w:val="18"/>
              </w:rPr>
            </w:pPr>
            <w:r w:rsidRPr="00615483">
              <w:rPr>
                <w:rFonts w:cs="Arial"/>
                <w:i/>
                <w:sz w:val="18"/>
                <w:szCs w:val="18"/>
              </w:rPr>
              <w:t>CUSTOMERS that have terminated their services and wish to re-subscribe, will be charged of reconnection fee of Rp. 500.000,- (five hundred thousand rupiah), provided that the network cable and Biznet Metronet Fiber Modem is still available and suitable for use in CUSTOMER’s location. If the condition of the cable and modem is not suitable for use, CUSTOMERS will have to pay for the additional charge which consist</w:t>
            </w:r>
            <w:r w:rsidRPr="00615483">
              <w:rPr>
                <w:rFonts w:cs="Arial"/>
                <w:i/>
                <w:sz w:val="18"/>
                <w:szCs w:val="18"/>
                <w:lang w:val="en-GB"/>
              </w:rPr>
              <w:t>s</w:t>
            </w:r>
            <w:r w:rsidRPr="00615483">
              <w:rPr>
                <w:rFonts w:cs="Arial"/>
                <w:i/>
                <w:sz w:val="18"/>
                <w:szCs w:val="18"/>
              </w:rPr>
              <w:t xml:space="preserve"> of setup fee and/or hardware fee for new equipment.</w:t>
            </w:r>
          </w:p>
          <w:p w:rsidR="00FB0DC9" w:rsidRPr="00615483" w:rsidRDefault="00FB0DC9" w:rsidP="004B21AE">
            <w:pPr>
              <w:pStyle w:val="ListParagraph3"/>
              <w:shd w:val="clear" w:color="auto" w:fill="FFFFFF"/>
              <w:spacing w:after="0" w:line="240" w:lineRule="auto"/>
              <w:ind w:left="360"/>
              <w:jc w:val="both"/>
              <w:rPr>
                <w:rFonts w:cs="Arial"/>
                <w:i/>
                <w:sz w:val="18"/>
                <w:szCs w:val="18"/>
              </w:rPr>
            </w:pPr>
          </w:p>
          <w:p w:rsidR="00FB0DC9" w:rsidRPr="00615483" w:rsidRDefault="00FB0DC9" w:rsidP="004B21AE">
            <w:pPr>
              <w:pStyle w:val="ListParagraph3"/>
              <w:shd w:val="clear" w:color="auto" w:fill="FFFFFF"/>
              <w:spacing w:after="0" w:line="240" w:lineRule="auto"/>
              <w:ind w:left="0"/>
              <w:jc w:val="both"/>
              <w:rPr>
                <w:rFonts w:cs="Arial"/>
                <w:i/>
                <w:sz w:val="18"/>
                <w:szCs w:val="18"/>
              </w:rPr>
            </w:pPr>
          </w:p>
          <w:p w:rsidR="00FB0DC9" w:rsidRPr="00615483" w:rsidRDefault="00FB0DC9" w:rsidP="004B21AE">
            <w:pPr>
              <w:pStyle w:val="ListParagraph3"/>
              <w:numPr>
                <w:ilvl w:val="0"/>
                <w:numId w:val="37"/>
              </w:numPr>
              <w:shd w:val="clear" w:color="auto" w:fill="FFFFFF"/>
              <w:spacing w:after="0" w:line="240" w:lineRule="auto"/>
              <w:jc w:val="both"/>
              <w:rPr>
                <w:rFonts w:cs="Arial"/>
                <w:i/>
                <w:sz w:val="18"/>
                <w:szCs w:val="18"/>
              </w:rPr>
            </w:pPr>
            <w:r w:rsidRPr="00615483">
              <w:rPr>
                <w:rFonts w:cs="Arial"/>
                <w:i/>
                <w:sz w:val="18"/>
                <w:szCs w:val="18"/>
              </w:rPr>
              <w:t>CUSTOMER acknowledges that relocation of Service’s installation address after service installation has been completed is subject to a fee of Rp 1.250.000,- (one million and two hundred fifty thousand rupiah) as long as the relocation area is within the  Service coverage area.</w:t>
            </w:r>
          </w:p>
          <w:p w:rsidR="00FB0DC9" w:rsidRPr="00615483" w:rsidRDefault="00FB0DC9" w:rsidP="004B21AE">
            <w:pPr>
              <w:shd w:val="clear" w:color="auto" w:fill="FFFFFF"/>
              <w:spacing w:after="0" w:line="240" w:lineRule="auto"/>
              <w:jc w:val="both"/>
              <w:rPr>
                <w:rFonts w:cs="Arial"/>
                <w:i/>
                <w:sz w:val="18"/>
                <w:szCs w:val="18"/>
              </w:rPr>
            </w:pPr>
          </w:p>
          <w:p w:rsidR="00FB0DC9" w:rsidRPr="00615483" w:rsidRDefault="00FB0DC9" w:rsidP="004B21AE">
            <w:pPr>
              <w:numPr>
                <w:ilvl w:val="0"/>
                <w:numId w:val="37"/>
              </w:numPr>
              <w:shd w:val="clear" w:color="auto" w:fill="FFFFFF"/>
              <w:spacing w:after="0" w:line="240" w:lineRule="auto"/>
              <w:jc w:val="both"/>
              <w:rPr>
                <w:rFonts w:cs="Arial"/>
                <w:i/>
                <w:sz w:val="18"/>
                <w:szCs w:val="18"/>
              </w:rPr>
            </w:pPr>
            <w:r w:rsidRPr="00615483">
              <w:rPr>
                <w:rFonts w:cs="Arial"/>
                <w:i/>
                <w:sz w:val="18"/>
                <w:szCs w:val="18"/>
              </w:rPr>
              <w:t>BIZNET representatives will be granted the permit to enter CUSTOMER’s premises in performing installation and/or configuring services based on an agreement with their CUSTOMERS and CUSTOMERS shall be entitled to technical support (24x7) via telephone or email with limiter service.</w:t>
            </w:r>
          </w:p>
          <w:p w:rsidR="00FB0DC9" w:rsidRPr="00615483" w:rsidRDefault="00FB0DC9" w:rsidP="004B21AE">
            <w:pPr>
              <w:shd w:val="clear" w:color="auto" w:fill="FFFFFF"/>
              <w:spacing w:after="0" w:line="240" w:lineRule="auto"/>
              <w:jc w:val="both"/>
              <w:rPr>
                <w:rFonts w:cs="Arial"/>
                <w:i/>
                <w:sz w:val="18"/>
                <w:szCs w:val="18"/>
              </w:rPr>
            </w:pPr>
          </w:p>
          <w:p w:rsidR="00FB0DC9" w:rsidRPr="00615483" w:rsidRDefault="00FB0DC9" w:rsidP="004B21AE">
            <w:pPr>
              <w:numPr>
                <w:ilvl w:val="0"/>
                <w:numId w:val="37"/>
              </w:numPr>
              <w:shd w:val="clear" w:color="auto" w:fill="FFFFFF"/>
              <w:spacing w:after="0" w:line="240" w:lineRule="auto"/>
              <w:jc w:val="both"/>
              <w:rPr>
                <w:rFonts w:cs="Arial"/>
                <w:i/>
                <w:sz w:val="18"/>
                <w:szCs w:val="18"/>
              </w:rPr>
            </w:pPr>
            <w:r w:rsidRPr="00615483">
              <w:rPr>
                <w:rFonts w:cs="Arial"/>
                <w:i/>
                <w:sz w:val="18"/>
                <w:szCs w:val="18"/>
              </w:rPr>
              <w:t>CUSTOMER acknowledges that for the installation schedule CUSTOMER only can select at a minimum of H+5 and a maximum of H+30 from the registration date. If CUSTOMER does not make any payment before the selected date, the installation scheduling will not be processed. CUSTOMER will be contacted by Biznet if the selected installation schedule is not available and will be replaced with the new installation schedule.</w:t>
            </w:r>
          </w:p>
          <w:p w:rsidR="00FB0DC9" w:rsidRPr="00615483" w:rsidRDefault="00FB0DC9" w:rsidP="004B21AE">
            <w:pPr>
              <w:spacing w:after="0"/>
              <w:jc w:val="both"/>
              <w:rPr>
                <w:rFonts w:cs="Arial"/>
                <w:i/>
                <w:sz w:val="18"/>
                <w:szCs w:val="18"/>
              </w:rPr>
            </w:pPr>
          </w:p>
          <w:p w:rsidR="00FB0DC9" w:rsidRPr="00615483" w:rsidRDefault="00FB0DC9" w:rsidP="004B21AE">
            <w:pPr>
              <w:pStyle w:val="Heading4"/>
              <w:spacing w:before="0"/>
              <w:jc w:val="both"/>
              <w:rPr>
                <w:rFonts w:ascii="Arial" w:hAnsi="Arial" w:cs="Arial"/>
                <w:i w:val="0"/>
                <w:sz w:val="18"/>
                <w:szCs w:val="18"/>
              </w:rPr>
            </w:pPr>
            <w:r w:rsidRPr="00615483">
              <w:rPr>
                <w:rFonts w:ascii="Arial" w:hAnsi="Arial" w:cs="Arial"/>
                <w:sz w:val="18"/>
                <w:szCs w:val="18"/>
              </w:rPr>
              <w:lastRenderedPageBreak/>
              <w:t>SUBSCRIPTION OPTIONS</w:t>
            </w:r>
          </w:p>
          <w:p w:rsidR="00FB0DC9" w:rsidRPr="00615483" w:rsidRDefault="00FB0DC9" w:rsidP="004B21AE">
            <w:pPr>
              <w:spacing w:after="0"/>
              <w:jc w:val="both"/>
              <w:rPr>
                <w:rFonts w:cs="Arial"/>
                <w:sz w:val="18"/>
                <w:szCs w:val="18"/>
              </w:rPr>
            </w:pPr>
          </w:p>
          <w:p w:rsidR="00FB0DC9" w:rsidRPr="00615483" w:rsidRDefault="00FB0DC9" w:rsidP="004B21AE">
            <w:pPr>
              <w:pStyle w:val="NormalWebCharChar"/>
              <w:numPr>
                <w:ilvl w:val="0"/>
                <w:numId w:val="38"/>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CUSTOMERS are required to notify BIZNET the correct information: installation address, name of CUSTOMER or company, administrative contact, contact phone number and credit card information (where applicable).  Any changes to the aforementioned information required to be informed to BIZNET at the end of the current subscription month.</w:t>
            </w:r>
          </w:p>
          <w:p w:rsidR="00FB0DC9" w:rsidRPr="00615483" w:rsidRDefault="00FB0DC9" w:rsidP="004B21AE">
            <w:pPr>
              <w:pStyle w:val="ListParagraph2"/>
              <w:spacing w:after="0"/>
              <w:ind w:left="0"/>
              <w:jc w:val="both"/>
              <w:rPr>
                <w:rFonts w:cs="Arial"/>
                <w:i/>
                <w:iCs/>
                <w:sz w:val="18"/>
                <w:szCs w:val="18"/>
              </w:rPr>
            </w:pPr>
          </w:p>
          <w:p w:rsidR="00FB0DC9" w:rsidRPr="00615483" w:rsidRDefault="00FB0DC9" w:rsidP="004B21AE">
            <w:pPr>
              <w:pStyle w:val="NormalWebCharChar"/>
              <w:numPr>
                <w:ilvl w:val="0"/>
                <w:numId w:val="38"/>
              </w:numPr>
              <w:spacing w:before="0" w:beforeAutospacing="0" w:after="0" w:afterAutospacing="0" w:line="276" w:lineRule="auto"/>
              <w:jc w:val="both"/>
              <w:rPr>
                <w:rFonts w:ascii="Arial" w:hAnsi="Arial" w:cs="Arial"/>
                <w:i/>
                <w:sz w:val="18"/>
                <w:szCs w:val="18"/>
              </w:rPr>
            </w:pPr>
            <w:r w:rsidRPr="00615483">
              <w:rPr>
                <w:rFonts w:ascii="Arial" w:hAnsi="Arial" w:cs="Arial"/>
                <w:i/>
                <w:iCs/>
                <w:sz w:val="18"/>
                <w:szCs w:val="18"/>
              </w:rPr>
              <w:t xml:space="preserve">Subscription fees for the prepaid services and/or other fees for valid services can be seen in BIZNET website </w:t>
            </w:r>
            <w:r w:rsidRPr="00615483">
              <w:rPr>
                <w:rFonts w:ascii="Arial" w:hAnsi="Arial" w:cs="Arial"/>
                <w:i/>
                <w:sz w:val="18"/>
                <w:szCs w:val="18"/>
              </w:rPr>
              <w:t>www.biznetnetworks.com</w:t>
            </w:r>
            <w:r w:rsidRPr="00615483">
              <w:rPr>
                <w:rFonts w:ascii="Arial" w:hAnsi="Arial" w:cs="Arial"/>
                <w:i/>
                <w:iCs/>
                <w:sz w:val="18"/>
                <w:szCs w:val="18"/>
              </w:rPr>
              <w:t xml:space="preserve"> </w:t>
            </w:r>
            <w:r w:rsidRPr="00615483">
              <w:rPr>
                <w:rFonts w:ascii="Arial" w:hAnsi="Arial" w:cs="Arial"/>
                <w:i/>
                <w:iCs/>
                <w:sz w:val="18"/>
                <w:szCs w:val="18"/>
                <w:lang w:val="en-GB"/>
              </w:rPr>
              <w:t>under</w:t>
            </w:r>
            <w:r w:rsidRPr="00615483">
              <w:rPr>
                <w:rFonts w:ascii="Arial" w:hAnsi="Arial" w:cs="Arial"/>
                <w:i/>
                <w:iCs/>
                <w:sz w:val="18"/>
                <w:szCs w:val="18"/>
              </w:rPr>
              <w:t xml:space="preserve"> BIZNET Metronet</w:t>
            </w:r>
            <w:r w:rsidRPr="00615483">
              <w:rPr>
                <w:rFonts w:ascii="Arial" w:hAnsi="Arial" w:cs="Arial"/>
                <w:i/>
                <w:iCs/>
                <w:sz w:val="18"/>
                <w:szCs w:val="18"/>
                <w:lang w:val="en-GB"/>
              </w:rPr>
              <w:t xml:space="preserve"> menu.</w:t>
            </w:r>
            <w:r w:rsidRPr="00615483">
              <w:rPr>
                <w:rFonts w:ascii="Arial" w:hAnsi="Arial" w:cs="Arial"/>
                <w:i/>
                <w:iCs/>
                <w:sz w:val="18"/>
                <w:szCs w:val="18"/>
              </w:rPr>
              <w:t xml:space="preserve">  BIZNET reserves the rights to change, alter or add the subscription or any other fees from time to time. CUSTOMERS are encouraged to periodically visit the official BIZNET website to be aware of any changes in the subscription fee of the related service.</w:t>
            </w:r>
          </w:p>
          <w:p w:rsidR="00FB0DC9" w:rsidRPr="00615483" w:rsidRDefault="00FB0DC9" w:rsidP="004B21AE">
            <w:pPr>
              <w:pStyle w:val="NormalWebCharChar"/>
              <w:spacing w:before="0" w:beforeAutospacing="0" w:after="0" w:afterAutospacing="0" w:line="276" w:lineRule="auto"/>
              <w:jc w:val="both"/>
              <w:rPr>
                <w:rFonts w:ascii="Arial" w:hAnsi="Arial" w:cs="Arial"/>
                <w:i/>
                <w:sz w:val="18"/>
                <w:szCs w:val="18"/>
              </w:rPr>
            </w:pPr>
          </w:p>
          <w:p w:rsidR="00FB0DC9" w:rsidRPr="00615483" w:rsidRDefault="00FB0DC9" w:rsidP="004B21AE">
            <w:pPr>
              <w:pStyle w:val="NormalWebCharChar"/>
              <w:numPr>
                <w:ilvl w:val="0"/>
                <w:numId w:val="38"/>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If CUSTOMER requires technical support and visit from BIZNET’s engineer or technician, regarding the given services, CUSTOMER will be charged with technical visit fee of Rp. 200.000,- (two hundred thousand rupiah) for every 2 hours exclude tax. Technical visit fee will not be applied if the problem that occurs caused by service disruption</w:t>
            </w:r>
          </w:p>
          <w:p w:rsidR="00FB0DC9" w:rsidRPr="00615483" w:rsidRDefault="00FB0DC9" w:rsidP="004B21AE">
            <w:pPr>
              <w:pStyle w:val="NormalWebCharChar"/>
              <w:spacing w:before="0" w:beforeAutospacing="0" w:after="0" w:afterAutospacing="0" w:line="276" w:lineRule="auto"/>
              <w:jc w:val="both"/>
              <w:rPr>
                <w:rFonts w:ascii="Arial" w:hAnsi="Arial" w:cs="Arial"/>
                <w:i/>
                <w:sz w:val="18"/>
                <w:szCs w:val="18"/>
              </w:rPr>
            </w:pPr>
          </w:p>
          <w:p w:rsidR="00FB0DC9" w:rsidRPr="00615483" w:rsidRDefault="00FB0DC9" w:rsidP="004B21AE">
            <w:pPr>
              <w:pStyle w:val="NormalWebCharChar"/>
              <w:numPr>
                <w:ilvl w:val="0"/>
                <w:numId w:val="38"/>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Relocation requests can be fulfilled for as long as technically possible to perform such request CUSTOMER is liable to bear the fees, determined by BIZNET, emerged from the relocation request.  CUSTOMER will be fined based on the sub-section 7 of the Subscription Options section of the terms and condition, in the event BIZNET Service is not covered in the destination of the relocation request.</w:t>
            </w:r>
          </w:p>
          <w:p w:rsidR="00FB0DC9" w:rsidRPr="00615483" w:rsidRDefault="00FB0DC9" w:rsidP="004B21AE">
            <w:pPr>
              <w:pStyle w:val="NormalWebCharChar"/>
              <w:tabs>
                <w:tab w:val="left" w:pos="425"/>
              </w:tabs>
              <w:spacing w:before="0" w:beforeAutospacing="0" w:after="0" w:afterAutospacing="0" w:line="276" w:lineRule="auto"/>
              <w:jc w:val="both"/>
              <w:rPr>
                <w:rFonts w:ascii="Arial" w:hAnsi="Arial" w:cs="Arial"/>
                <w:i/>
                <w:sz w:val="18"/>
                <w:szCs w:val="18"/>
              </w:rPr>
            </w:pPr>
          </w:p>
          <w:p w:rsidR="00FB0DC9" w:rsidRPr="00FB0DC9" w:rsidRDefault="00FB0DC9" w:rsidP="00FB0DC9">
            <w:pPr>
              <w:pStyle w:val="NormalWebCharChar"/>
              <w:numPr>
                <w:ilvl w:val="0"/>
                <w:numId w:val="38"/>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Service change can be conducted if CUSTOMER has finished their 30 (thirty) days period of active Service.</w:t>
            </w:r>
          </w:p>
          <w:p w:rsidR="00FB0DC9" w:rsidRPr="00615483" w:rsidRDefault="00FB0DC9" w:rsidP="00FB0DC9">
            <w:pPr>
              <w:pStyle w:val="NormalWebCharChar"/>
              <w:tabs>
                <w:tab w:val="left" w:pos="425"/>
              </w:tabs>
              <w:spacing w:before="0" w:beforeAutospacing="0" w:after="0" w:afterAutospacing="0" w:line="276" w:lineRule="auto"/>
              <w:ind w:left="425"/>
              <w:jc w:val="both"/>
              <w:rPr>
                <w:rFonts w:ascii="Arial" w:hAnsi="Arial" w:cs="Arial"/>
                <w:i/>
                <w:sz w:val="18"/>
                <w:szCs w:val="18"/>
              </w:rPr>
            </w:pPr>
          </w:p>
          <w:p w:rsidR="00FB0DC9" w:rsidRPr="00615483" w:rsidRDefault="00FB0DC9" w:rsidP="004B21AE">
            <w:pPr>
              <w:pStyle w:val="NormalWebCharChar"/>
              <w:numPr>
                <w:ilvl w:val="0"/>
                <w:numId w:val="38"/>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BIZNET holds the rights to suspend or cancel rendered services without exception, including</w:t>
            </w:r>
            <w:r w:rsidRPr="00615483">
              <w:rPr>
                <w:rFonts w:ascii="Arial" w:hAnsi="Arial" w:cs="Arial"/>
                <w:i/>
                <w:sz w:val="18"/>
                <w:szCs w:val="18"/>
                <w:lang w:val="en-GB"/>
              </w:rPr>
              <w:t>,</w:t>
            </w:r>
            <w:r w:rsidRPr="00615483">
              <w:rPr>
                <w:rFonts w:ascii="Arial" w:hAnsi="Arial" w:cs="Arial"/>
                <w:i/>
                <w:sz w:val="18"/>
                <w:szCs w:val="18"/>
              </w:rPr>
              <w:t xml:space="preserve"> but not limited to</w:t>
            </w:r>
            <w:r w:rsidRPr="00615483">
              <w:rPr>
                <w:rFonts w:ascii="Arial" w:hAnsi="Arial" w:cs="Arial"/>
                <w:i/>
                <w:sz w:val="18"/>
                <w:szCs w:val="18"/>
                <w:lang w:val="en-GB"/>
              </w:rPr>
              <w:t>,</w:t>
            </w:r>
            <w:r w:rsidRPr="00615483">
              <w:rPr>
                <w:rFonts w:ascii="Arial" w:hAnsi="Arial" w:cs="Arial"/>
                <w:i/>
                <w:sz w:val="18"/>
                <w:szCs w:val="18"/>
              </w:rPr>
              <w:t xml:space="preserve"> the violation of these Terms and Conditions.  In such case, the reminder balance of the Pre-paid service is non-refundable.</w:t>
            </w:r>
          </w:p>
          <w:p w:rsidR="00FB0DC9" w:rsidRPr="00615483" w:rsidRDefault="00FB0DC9" w:rsidP="004B21AE">
            <w:pPr>
              <w:pStyle w:val="NormalWebCharChar"/>
              <w:spacing w:before="0" w:beforeAutospacing="0" w:after="0" w:afterAutospacing="0" w:line="276" w:lineRule="auto"/>
              <w:jc w:val="both"/>
              <w:rPr>
                <w:rFonts w:ascii="Arial" w:hAnsi="Arial" w:cs="Arial"/>
                <w:i/>
                <w:sz w:val="18"/>
                <w:szCs w:val="18"/>
              </w:rPr>
            </w:pPr>
          </w:p>
          <w:p w:rsidR="00FB0DC9" w:rsidRPr="00615483" w:rsidRDefault="00FB0DC9" w:rsidP="004B21AE">
            <w:pPr>
              <w:pStyle w:val="NormalWebCharChar"/>
              <w:numPr>
                <w:ilvl w:val="0"/>
                <w:numId w:val="38"/>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CUSTOMERS are welcome to choose both hardware buy scheme and hardware rental scheme. Hardware rental scheme are only available for CUSTOMERS that are located in area that have been selected by BIZNET. CUSTOMERS may visit BIZNET’s website to check the coverage of those service area.</w:t>
            </w:r>
          </w:p>
          <w:p w:rsidR="00FB0DC9" w:rsidRPr="00615483" w:rsidRDefault="00FB0DC9" w:rsidP="004B21AE">
            <w:pPr>
              <w:pStyle w:val="NormalWebCharChar"/>
              <w:spacing w:before="0" w:beforeAutospacing="0" w:after="0" w:afterAutospacing="0" w:line="276" w:lineRule="auto"/>
              <w:jc w:val="both"/>
              <w:rPr>
                <w:rFonts w:ascii="Arial" w:hAnsi="Arial" w:cs="Arial"/>
                <w:i/>
                <w:sz w:val="18"/>
                <w:szCs w:val="18"/>
              </w:rPr>
            </w:pPr>
          </w:p>
          <w:p w:rsidR="00FB0DC9" w:rsidRPr="00615483" w:rsidRDefault="00FB0DC9" w:rsidP="004B21AE">
            <w:pPr>
              <w:pStyle w:val="NormalWebCharChar"/>
              <w:numPr>
                <w:ilvl w:val="0"/>
                <w:numId w:val="38"/>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 xml:space="preserve">CUSTOMERS will be charged with installation fee of Rp 1.250.000,-. However, CUSTOMERS that are located in </w:t>
            </w:r>
            <w:r w:rsidRPr="00615483">
              <w:rPr>
                <w:rFonts w:ascii="Arial" w:hAnsi="Arial" w:cs="Arial"/>
                <w:i/>
                <w:sz w:val="18"/>
                <w:szCs w:val="18"/>
              </w:rPr>
              <w:lastRenderedPageBreak/>
              <w:t>an area that have been selected by BIZNET, will be charged with installation fee of Rp 500.000,-. CUSTOMERS may visit BIZNET’s website to check the coverage of those service area.</w:t>
            </w:r>
          </w:p>
          <w:p w:rsidR="00FB0DC9" w:rsidRDefault="00FB0DC9" w:rsidP="004B21AE">
            <w:pPr>
              <w:pStyle w:val="NormalWebCharChar"/>
              <w:spacing w:before="0" w:beforeAutospacing="0" w:after="0" w:afterAutospacing="0" w:line="276" w:lineRule="auto"/>
              <w:jc w:val="both"/>
              <w:rPr>
                <w:rFonts w:ascii="Arial" w:hAnsi="Arial" w:cs="Arial"/>
                <w:i/>
                <w:sz w:val="18"/>
                <w:szCs w:val="18"/>
              </w:rPr>
            </w:pPr>
          </w:p>
          <w:p w:rsidR="00FB0DC9" w:rsidRPr="00615483" w:rsidRDefault="00FB0DC9" w:rsidP="004B21AE">
            <w:pPr>
              <w:pStyle w:val="NormalWebCharChar"/>
              <w:spacing w:before="0" w:beforeAutospacing="0" w:after="0" w:afterAutospacing="0" w:line="276" w:lineRule="auto"/>
              <w:jc w:val="both"/>
              <w:rPr>
                <w:rFonts w:ascii="Arial" w:hAnsi="Arial" w:cs="Arial"/>
                <w:i/>
                <w:sz w:val="18"/>
                <w:szCs w:val="18"/>
              </w:rPr>
            </w:pPr>
          </w:p>
          <w:p w:rsidR="00FB0DC9" w:rsidRPr="00615483" w:rsidRDefault="00FB0DC9" w:rsidP="004B21AE">
            <w:pPr>
              <w:pStyle w:val="NormalWebCharChar"/>
              <w:numPr>
                <w:ilvl w:val="0"/>
                <w:numId w:val="38"/>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CUSTOMERS will be charged Rp 1.100.000,- of hard</w:t>
            </w:r>
            <w:r>
              <w:rPr>
                <w:rFonts w:ascii="Arial" w:hAnsi="Arial" w:cs="Arial"/>
                <w:i/>
                <w:sz w:val="18"/>
                <w:szCs w:val="18"/>
              </w:rPr>
              <w:t>ware fee for buy scheme and Rp 5</w:t>
            </w:r>
            <w:r w:rsidRPr="00615483">
              <w:rPr>
                <w:rFonts w:ascii="Arial" w:hAnsi="Arial" w:cs="Arial"/>
                <w:i/>
                <w:sz w:val="18"/>
                <w:szCs w:val="18"/>
              </w:rPr>
              <w:t>0.000,-/month for rental scheme.</w:t>
            </w:r>
          </w:p>
          <w:p w:rsidR="00FB0DC9" w:rsidRPr="00615483" w:rsidRDefault="00FB0DC9" w:rsidP="004B21AE">
            <w:pPr>
              <w:pStyle w:val="NormalWebCharChar"/>
              <w:spacing w:before="0" w:beforeAutospacing="0" w:after="0" w:afterAutospacing="0" w:line="276" w:lineRule="auto"/>
              <w:jc w:val="both"/>
              <w:rPr>
                <w:rFonts w:ascii="Arial" w:hAnsi="Arial" w:cs="Arial"/>
                <w:i/>
                <w:sz w:val="18"/>
                <w:szCs w:val="18"/>
              </w:rPr>
            </w:pPr>
          </w:p>
          <w:p w:rsidR="00FB0DC9" w:rsidRPr="00615483" w:rsidRDefault="00FB0DC9" w:rsidP="004B21AE">
            <w:pPr>
              <w:pStyle w:val="NormalWebCharChar"/>
              <w:numPr>
                <w:ilvl w:val="0"/>
                <w:numId w:val="38"/>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CUSTOMERS of Biznet Metronet 4A and Biznet Metronet 5A are not required to pay for the hardware fee or the hardware rental fee. If CUSTOMER decided to downgrade their service, they will be charged Rp. 1.100.000,- (one million and one hundred thousand rupiah) for hardware fee.</w:t>
            </w:r>
          </w:p>
          <w:p w:rsidR="00FB0DC9" w:rsidRPr="00615483" w:rsidRDefault="00FB0DC9" w:rsidP="004B21AE">
            <w:pPr>
              <w:pStyle w:val="NormalWebCharChar"/>
              <w:spacing w:before="0" w:beforeAutospacing="0" w:after="0" w:afterAutospacing="0" w:line="276" w:lineRule="auto"/>
              <w:jc w:val="both"/>
              <w:rPr>
                <w:rFonts w:ascii="Arial" w:hAnsi="Arial" w:cs="Arial"/>
                <w:i/>
                <w:sz w:val="18"/>
                <w:szCs w:val="18"/>
              </w:rPr>
            </w:pPr>
          </w:p>
          <w:p w:rsidR="00FB0DC9" w:rsidRPr="00615483" w:rsidRDefault="00FB0DC9" w:rsidP="004B21AE">
            <w:pPr>
              <w:pStyle w:val="NormalWebCharChar"/>
              <w:numPr>
                <w:ilvl w:val="0"/>
                <w:numId w:val="38"/>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CUSTOMERS with hardware rental scheme are oblige to be subjected with service contract of 24 (twenty four) months. If CUSTOMERS happen to terminate the services before contract period ends, CUSTOMERS will be charged with a penalty fee of Rp. 4.400.000,-. (four million and four hundred thousand rupiah)</w:t>
            </w:r>
          </w:p>
          <w:p w:rsidR="00FB0DC9" w:rsidRPr="00615483" w:rsidRDefault="00FB0DC9" w:rsidP="004B21AE">
            <w:pPr>
              <w:pStyle w:val="NormalWebCharChar"/>
              <w:tabs>
                <w:tab w:val="left" w:pos="425"/>
              </w:tabs>
              <w:spacing w:before="0" w:beforeAutospacing="0" w:after="0" w:afterAutospacing="0" w:line="276" w:lineRule="auto"/>
              <w:jc w:val="both"/>
              <w:rPr>
                <w:rFonts w:ascii="Arial" w:hAnsi="Arial" w:cs="Arial"/>
                <w:i/>
                <w:sz w:val="18"/>
                <w:szCs w:val="18"/>
              </w:rPr>
            </w:pPr>
          </w:p>
          <w:p w:rsidR="00FB0DC9" w:rsidRPr="00615483" w:rsidRDefault="00FB0DC9" w:rsidP="004B21AE">
            <w:pPr>
              <w:pStyle w:val="NormalWebCharChar"/>
              <w:numPr>
                <w:ilvl w:val="0"/>
                <w:numId w:val="38"/>
              </w:numPr>
              <w:spacing w:before="0" w:beforeAutospacing="0" w:after="0" w:afterAutospacing="0" w:line="276" w:lineRule="auto"/>
              <w:jc w:val="both"/>
              <w:rPr>
                <w:rFonts w:ascii="Arial" w:hAnsi="Arial" w:cs="Arial"/>
                <w:i/>
                <w:sz w:val="18"/>
                <w:szCs w:val="18"/>
              </w:rPr>
            </w:pPr>
            <w:r w:rsidRPr="00615483">
              <w:rPr>
                <w:rFonts w:ascii="Arial" w:hAnsi="Arial" w:cs="Arial"/>
                <w:i/>
                <w:sz w:val="18"/>
                <w:szCs w:val="18"/>
              </w:rPr>
              <w:t>Service modification request for CUSTOMERS with hardware rental scheme will be complied with for a better service, not for a lesser service.</w:t>
            </w:r>
          </w:p>
          <w:p w:rsidR="00FB0DC9" w:rsidRPr="00615483" w:rsidRDefault="00FB0DC9" w:rsidP="004B21AE">
            <w:pPr>
              <w:pStyle w:val="NormalWebCharChar"/>
              <w:tabs>
                <w:tab w:val="left" w:pos="425"/>
              </w:tabs>
              <w:spacing w:before="0" w:beforeAutospacing="0" w:after="0" w:afterAutospacing="0" w:line="276" w:lineRule="auto"/>
              <w:jc w:val="both"/>
              <w:rPr>
                <w:rFonts w:ascii="Arial" w:hAnsi="Arial" w:cs="Arial"/>
                <w:i/>
                <w:sz w:val="18"/>
                <w:szCs w:val="18"/>
                <w:highlight w:val="yellow"/>
              </w:rPr>
            </w:pPr>
          </w:p>
        </w:tc>
      </w:tr>
      <w:tr w:rsidR="00FB0DC9" w:rsidRPr="00615483" w:rsidTr="004B21AE">
        <w:trPr>
          <w:trHeight w:val="146"/>
        </w:trPr>
        <w:tc>
          <w:tcPr>
            <w:tcW w:w="5639" w:type="dxa"/>
          </w:tcPr>
          <w:p w:rsidR="00FB0DC9" w:rsidRPr="00615483" w:rsidRDefault="00FB0DC9" w:rsidP="004B21AE">
            <w:pPr>
              <w:spacing w:after="0"/>
              <w:jc w:val="both"/>
              <w:rPr>
                <w:rFonts w:cs="Arial"/>
                <w:b/>
                <w:sz w:val="18"/>
                <w:szCs w:val="18"/>
              </w:rPr>
            </w:pPr>
            <w:r w:rsidRPr="00615483">
              <w:rPr>
                <w:rFonts w:cs="Arial"/>
                <w:b/>
                <w:sz w:val="18"/>
                <w:szCs w:val="18"/>
              </w:rPr>
              <w:lastRenderedPageBreak/>
              <w:t>TANGGUNG JAWAB</w:t>
            </w:r>
          </w:p>
          <w:p w:rsidR="00FB0DC9" w:rsidRPr="00615483" w:rsidRDefault="00FB0DC9" w:rsidP="004B21AE">
            <w:pPr>
              <w:spacing w:after="0"/>
              <w:jc w:val="both"/>
              <w:rPr>
                <w:rFonts w:cs="Arial"/>
                <w:b/>
                <w:sz w:val="18"/>
                <w:szCs w:val="18"/>
                <w:lang w:eastAsia="ar-SA"/>
              </w:rPr>
            </w:pPr>
          </w:p>
          <w:p w:rsidR="00FB0DC9" w:rsidRPr="00615483" w:rsidRDefault="00FB0DC9" w:rsidP="004B21AE">
            <w:pPr>
              <w:numPr>
                <w:ilvl w:val="0"/>
                <w:numId w:val="39"/>
              </w:numPr>
              <w:spacing w:after="0" w:line="240" w:lineRule="auto"/>
              <w:jc w:val="both"/>
              <w:rPr>
                <w:rFonts w:cs="Arial"/>
                <w:sz w:val="18"/>
                <w:szCs w:val="18"/>
                <w:lang w:eastAsia="en-US"/>
              </w:rPr>
            </w:pPr>
            <w:r w:rsidRPr="00615483">
              <w:rPr>
                <w:rFonts w:cs="Arial"/>
                <w:sz w:val="18"/>
                <w:szCs w:val="18"/>
                <w:lang w:eastAsia="en-US"/>
              </w:rPr>
              <w:t>Dengan menggunakan Layanan yang disediakan BIZNET kepada PELANGGAN, PELANGGAN sepakat untuk:</w:t>
            </w:r>
          </w:p>
          <w:p w:rsidR="00FB0DC9" w:rsidRPr="00615483" w:rsidRDefault="00FB0DC9" w:rsidP="004B21AE">
            <w:pPr>
              <w:spacing w:after="0" w:line="240" w:lineRule="auto"/>
              <w:ind w:left="360"/>
              <w:jc w:val="both"/>
              <w:rPr>
                <w:rFonts w:cs="Arial"/>
                <w:sz w:val="18"/>
                <w:szCs w:val="18"/>
                <w:lang w:eastAsia="en-US"/>
              </w:rPr>
            </w:pPr>
          </w:p>
          <w:p w:rsidR="00FB0DC9" w:rsidRPr="00615483" w:rsidRDefault="00FB0DC9" w:rsidP="004B21AE">
            <w:pPr>
              <w:numPr>
                <w:ilvl w:val="0"/>
                <w:numId w:val="40"/>
              </w:numPr>
              <w:spacing w:after="0" w:line="240" w:lineRule="auto"/>
              <w:jc w:val="both"/>
              <w:rPr>
                <w:rFonts w:cs="Arial"/>
                <w:sz w:val="18"/>
                <w:szCs w:val="18"/>
                <w:lang w:eastAsia="en-US"/>
              </w:rPr>
            </w:pPr>
            <w:r w:rsidRPr="00615483">
              <w:rPr>
                <w:rFonts w:cs="Arial"/>
                <w:sz w:val="18"/>
                <w:szCs w:val="18"/>
                <w:lang w:eastAsia="en-US"/>
              </w:rPr>
              <w:t>Mematuhi setiap peraturan perundang-undangan yang berlaku, peraturan dan tata cara yang berlaku umum dan bertanggung jawab sepenuhnya atas segala hal yang berkaitan dengan penggunaan Layanan ini;</w:t>
            </w:r>
          </w:p>
          <w:p w:rsidR="00FB0DC9" w:rsidRPr="00615483" w:rsidRDefault="00FB0DC9" w:rsidP="004B21AE">
            <w:pPr>
              <w:spacing w:after="0" w:line="240" w:lineRule="auto"/>
              <w:ind w:left="720"/>
              <w:jc w:val="both"/>
              <w:rPr>
                <w:rFonts w:cs="Arial"/>
                <w:sz w:val="18"/>
                <w:szCs w:val="18"/>
                <w:lang w:eastAsia="en-US"/>
              </w:rPr>
            </w:pPr>
          </w:p>
          <w:p w:rsidR="00FB0DC9" w:rsidRPr="00615483" w:rsidRDefault="00FB0DC9" w:rsidP="004B21AE">
            <w:pPr>
              <w:numPr>
                <w:ilvl w:val="0"/>
                <w:numId w:val="40"/>
              </w:numPr>
              <w:spacing w:after="0" w:line="240" w:lineRule="auto"/>
              <w:jc w:val="both"/>
              <w:rPr>
                <w:rFonts w:cs="Arial"/>
                <w:sz w:val="18"/>
                <w:szCs w:val="18"/>
                <w:lang w:eastAsia="en-US"/>
              </w:rPr>
            </w:pPr>
            <w:r w:rsidRPr="00615483">
              <w:rPr>
                <w:rFonts w:cs="Arial"/>
                <w:sz w:val="18"/>
                <w:szCs w:val="18"/>
                <w:lang w:eastAsia="en-US"/>
              </w:rPr>
              <w:t>Tidak melanggar hak-hak pihak ketiga lainnya, termasuk</w:t>
            </w:r>
            <w:r w:rsidRPr="00615483">
              <w:rPr>
                <w:rFonts w:cs="Arial"/>
                <w:sz w:val="18"/>
                <w:szCs w:val="18"/>
                <w:lang w:val="en-GB" w:eastAsia="en-US"/>
              </w:rPr>
              <w:t>,</w:t>
            </w:r>
            <w:r w:rsidRPr="00615483">
              <w:rPr>
                <w:rFonts w:cs="Arial"/>
                <w:sz w:val="18"/>
                <w:szCs w:val="18"/>
                <w:lang w:eastAsia="en-US"/>
              </w:rPr>
              <w:t xml:space="preserve"> tetapi tidak terbatas pada</w:t>
            </w:r>
            <w:r w:rsidRPr="00615483">
              <w:rPr>
                <w:rFonts w:cs="Arial"/>
                <w:sz w:val="18"/>
                <w:szCs w:val="18"/>
                <w:lang w:val="en-GB" w:eastAsia="en-US"/>
              </w:rPr>
              <w:t>,</w:t>
            </w:r>
            <w:r w:rsidRPr="00615483">
              <w:rPr>
                <w:rFonts w:cs="Arial"/>
                <w:sz w:val="18"/>
                <w:szCs w:val="18"/>
                <w:lang w:eastAsia="en-US"/>
              </w:rPr>
              <w:t xml:space="preserve"> hak atas kekayaan intelektual, menimbulkan tanggung jawab secara perdata, atau melanggar peraturan daerah, peraturan nasional, atau peraturan internasional;</w:t>
            </w:r>
          </w:p>
          <w:p w:rsidR="00FB0DC9" w:rsidRPr="00615483" w:rsidRDefault="00FB0DC9" w:rsidP="004B21AE">
            <w:pPr>
              <w:spacing w:after="0" w:line="240" w:lineRule="auto"/>
              <w:jc w:val="both"/>
              <w:rPr>
                <w:rFonts w:cs="Arial"/>
                <w:sz w:val="18"/>
                <w:szCs w:val="18"/>
                <w:lang w:eastAsia="en-US"/>
              </w:rPr>
            </w:pPr>
          </w:p>
          <w:p w:rsidR="00FB0DC9" w:rsidRPr="00615483" w:rsidRDefault="00FB0DC9" w:rsidP="004B21AE">
            <w:pPr>
              <w:numPr>
                <w:ilvl w:val="0"/>
                <w:numId w:val="40"/>
              </w:numPr>
              <w:spacing w:after="0" w:line="240" w:lineRule="auto"/>
              <w:jc w:val="both"/>
              <w:rPr>
                <w:rFonts w:cs="Arial"/>
                <w:sz w:val="18"/>
                <w:szCs w:val="18"/>
                <w:lang w:eastAsia="en-US"/>
              </w:rPr>
            </w:pPr>
            <w:r w:rsidRPr="00615483">
              <w:rPr>
                <w:rFonts w:cs="Arial"/>
                <w:sz w:val="18"/>
                <w:szCs w:val="18"/>
                <w:lang w:eastAsia="en-US"/>
              </w:rPr>
              <w:t>Tidak merusak, mengganggu atau menghalangi akses terhadap Layanan atau melakukan hal-hal yang dapat menghambat fungsi Layanan;</w:t>
            </w:r>
          </w:p>
          <w:p w:rsidR="00FB0DC9" w:rsidRPr="00615483" w:rsidRDefault="00FB0DC9" w:rsidP="004B21AE">
            <w:pPr>
              <w:spacing w:after="0" w:line="240" w:lineRule="auto"/>
              <w:jc w:val="both"/>
              <w:rPr>
                <w:rFonts w:cs="Arial"/>
                <w:sz w:val="18"/>
                <w:szCs w:val="18"/>
                <w:lang w:eastAsia="en-US"/>
              </w:rPr>
            </w:pPr>
          </w:p>
          <w:p w:rsidR="00FB0DC9" w:rsidRPr="00615483" w:rsidRDefault="00FB0DC9" w:rsidP="004B21AE">
            <w:pPr>
              <w:numPr>
                <w:ilvl w:val="0"/>
                <w:numId w:val="40"/>
              </w:numPr>
              <w:spacing w:after="0" w:line="240" w:lineRule="auto"/>
              <w:jc w:val="both"/>
              <w:rPr>
                <w:rFonts w:cs="Arial"/>
                <w:sz w:val="18"/>
                <w:szCs w:val="18"/>
                <w:lang w:eastAsia="ar-SA"/>
              </w:rPr>
            </w:pPr>
            <w:r w:rsidRPr="00615483">
              <w:rPr>
                <w:rFonts w:cs="Arial"/>
                <w:sz w:val="18"/>
                <w:szCs w:val="18"/>
                <w:lang w:eastAsia="en-US"/>
              </w:rPr>
              <w:t>Tidak mempublikasikan, menayangkan</w:t>
            </w:r>
            <w:r w:rsidRPr="00615483">
              <w:rPr>
                <w:rFonts w:cs="Arial"/>
                <w:sz w:val="18"/>
                <w:szCs w:val="18"/>
              </w:rPr>
              <w:t xml:space="preserve">, menyalurkan atau menyebarkan materi atau informasi yang bersifat menghina, menyerang, mengabaikan, melecehkan, merendahkan atau hal-hal lain yang melanggar hukum melalui Layanan atau penggunaan Layanan berupa pengiriman surat elektronik berantai tanpa nama pengirim yang jelas, pengiriman materi marketing atau promosi dalam jumlah besar atau hal-hal yang merugikan lainnya sehingga menyebabkan kerugian pada BIZNET atau pihak </w:t>
            </w:r>
            <w:r w:rsidRPr="00615483">
              <w:rPr>
                <w:rFonts w:cs="Arial"/>
                <w:sz w:val="18"/>
                <w:szCs w:val="18"/>
              </w:rPr>
              <w:lastRenderedPageBreak/>
              <w:t>ketiga lainnya;</w:t>
            </w:r>
          </w:p>
          <w:p w:rsidR="00FB0DC9" w:rsidRPr="00615483" w:rsidRDefault="00FB0DC9" w:rsidP="004B21AE">
            <w:pPr>
              <w:spacing w:after="0" w:line="240" w:lineRule="auto"/>
              <w:jc w:val="both"/>
              <w:rPr>
                <w:rFonts w:cs="Arial"/>
                <w:sz w:val="18"/>
                <w:szCs w:val="18"/>
                <w:lang w:eastAsia="ar-SA"/>
              </w:rPr>
            </w:pPr>
          </w:p>
          <w:p w:rsidR="00FB0DC9" w:rsidRPr="00615483" w:rsidRDefault="00FB0DC9" w:rsidP="004B21AE">
            <w:pPr>
              <w:numPr>
                <w:ilvl w:val="0"/>
                <w:numId w:val="40"/>
              </w:numPr>
              <w:spacing w:after="0" w:line="240" w:lineRule="auto"/>
              <w:jc w:val="both"/>
              <w:rPr>
                <w:rFonts w:cs="Arial"/>
                <w:sz w:val="18"/>
                <w:szCs w:val="18"/>
              </w:rPr>
            </w:pPr>
            <w:r>
              <w:rPr>
                <w:rFonts w:cs="Arial"/>
                <w:sz w:val="18"/>
                <w:szCs w:val="18"/>
              </w:rPr>
              <w:t xml:space="preserve">Tidak </w:t>
            </w:r>
            <w:r w:rsidRPr="00615483">
              <w:rPr>
                <w:rFonts w:cs="Arial"/>
                <w:sz w:val="18"/>
                <w:szCs w:val="18"/>
              </w:rPr>
              <w:t>mengancam, memaksa, mengganggu, menyalahgunakan, merusak atau hal-hal lainnya yang melanggar hak-hak publik dan hak-hak pribadi seseorang; dan;</w:t>
            </w:r>
          </w:p>
          <w:p w:rsidR="00FB0DC9" w:rsidRPr="00615483" w:rsidRDefault="00FB0DC9" w:rsidP="004B21AE">
            <w:pPr>
              <w:spacing w:after="0" w:line="240" w:lineRule="auto"/>
              <w:jc w:val="both"/>
              <w:rPr>
                <w:rFonts w:cs="Arial"/>
                <w:sz w:val="18"/>
                <w:szCs w:val="18"/>
              </w:rPr>
            </w:pPr>
          </w:p>
          <w:p w:rsidR="00FB0DC9" w:rsidRPr="00615483" w:rsidRDefault="00FB0DC9" w:rsidP="004B21AE">
            <w:pPr>
              <w:numPr>
                <w:ilvl w:val="0"/>
                <w:numId w:val="40"/>
              </w:numPr>
              <w:spacing w:after="0" w:line="240" w:lineRule="auto"/>
              <w:jc w:val="both"/>
              <w:rPr>
                <w:rFonts w:cs="Arial"/>
                <w:sz w:val="18"/>
                <w:szCs w:val="18"/>
              </w:rPr>
            </w:pPr>
            <w:r w:rsidRPr="00615483">
              <w:rPr>
                <w:rFonts w:cs="Arial"/>
                <w:sz w:val="18"/>
                <w:szCs w:val="18"/>
              </w:rPr>
              <w:t>Mematuhi seluruh tata cara penggunaan Layanan atau seluruh syarat dan ketentuan yang ditetapkan oleh BIZNET yang dapat berubah setiap saat sebagaimana dipublikasikan di situs BIZNET dari waktu ke waktu.</w:t>
            </w:r>
          </w:p>
          <w:p w:rsidR="00FB0DC9" w:rsidRPr="00615483" w:rsidRDefault="00FB0DC9" w:rsidP="004B21AE">
            <w:pPr>
              <w:spacing w:after="0" w:line="240" w:lineRule="auto"/>
              <w:jc w:val="both"/>
              <w:rPr>
                <w:rFonts w:cs="Arial"/>
                <w:sz w:val="18"/>
                <w:szCs w:val="18"/>
              </w:rPr>
            </w:pPr>
          </w:p>
          <w:p w:rsidR="00FB0DC9" w:rsidRPr="00615483" w:rsidRDefault="00FB0DC9" w:rsidP="004B21AE">
            <w:pPr>
              <w:numPr>
                <w:ilvl w:val="0"/>
                <w:numId w:val="39"/>
              </w:numPr>
              <w:spacing w:after="0" w:line="240" w:lineRule="auto"/>
              <w:jc w:val="both"/>
              <w:rPr>
                <w:rFonts w:cs="Arial"/>
                <w:sz w:val="18"/>
                <w:szCs w:val="18"/>
              </w:rPr>
            </w:pPr>
            <w:r w:rsidRPr="00615483">
              <w:rPr>
                <w:rFonts w:cs="Arial"/>
                <w:sz w:val="18"/>
                <w:szCs w:val="18"/>
              </w:rPr>
              <w:t>PELANGGAN secara tegas menyatakan sepakat bahwa penggunaan Layanan BIZNET merupakan tanggung jawab PELANGGAN sendiri. BIZNET dan/atau pihak-pihak lain yang terkait dalam menciptakan, melakukan produksi atau menyalurkan Layanan, tidak bertanggung jawab secara langsung maupun tidak langsung, secara kebetulan atau secara khusus, atas konsekuensi dan kerusakan yang diakibatkan karena mengakses atau tidak dapat mengakses Layanan ke situs tertentu atau situs yang terkait, termasuk semua biaya atas semua jenis transaksi pembelian dan penukaran barang atau layanan, penggunaan akses secara tidak sah, perubahan atau pemalsuan transmisi dan data, termasuk</w:t>
            </w:r>
            <w:r w:rsidRPr="00615483">
              <w:rPr>
                <w:rFonts w:cs="Arial"/>
                <w:sz w:val="18"/>
                <w:szCs w:val="18"/>
                <w:lang w:val="en-GB"/>
              </w:rPr>
              <w:t>,</w:t>
            </w:r>
            <w:r w:rsidRPr="00615483">
              <w:rPr>
                <w:rFonts w:cs="Arial"/>
                <w:sz w:val="18"/>
                <w:szCs w:val="18"/>
              </w:rPr>
              <w:t xml:space="preserve"> tetapi tidak terbatas pada</w:t>
            </w:r>
            <w:r w:rsidRPr="00615483">
              <w:rPr>
                <w:rFonts w:cs="Arial"/>
                <w:sz w:val="18"/>
                <w:szCs w:val="18"/>
                <w:lang w:val="en-GB"/>
              </w:rPr>
              <w:t>,</w:t>
            </w:r>
            <w:r w:rsidRPr="00615483">
              <w:rPr>
                <w:rFonts w:cs="Arial"/>
                <w:sz w:val="18"/>
                <w:szCs w:val="18"/>
              </w:rPr>
              <w:t xml:space="preserve"> kehilangan keuntungan, kehilangan data atau kepemilikan, biaya konsultasi hukum, meskipun sebelumnya BIZNET telah menerima informasi atas risiko yang mungkin akan terjadi.</w:t>
            </w:r>
          </w:p>
          <w:p w:rsidR="00FB0DC9" w:rsidRPr="00615483" w:rsidRDefault="00FB0DC9" w:rsidP="004B21AE">
            <w:pPr>
              <w:spacing w:after="0" w:line="240" w:lineRule="auto"/>
              <w:jc w:val="both"/>
              <w:rPr>
                <w:rFonts w:cs="Arial"/>
                <w:sz w:val="18"/>
                <w:szCs w:val="18"/>
              </w:rPr>
            </w:pPr>
          </w:p>
        </w:tc>
        <w:tc>
          <w:tcPr>
            <w:tcW w:w="5251" w:type="dxa"/>
          </w:tcPr>
          <w:p w:rsidR="00FB0DC9" w:rsidRPr="00615483" w:rsidRDefault="00FB0DC9" w:rsidP="004B21AE">
            <w:pPr>
              <w:spacing w:after="0"/>
              <w:jc w:val="both"/>
              <w:rPr>
                <w:rFonts w:cs="Arial"/>
                <w:b/>
                <w:i/>
                <w:sz w:val="18"/>
                <w:szCs w:val="18"/>
              </w:rPr>
            </w:pPr>
            <w:r w:rsidRPr="00615483">
              <w:rPr>
                <w:rFonts w:cs="Arial"/>
                <w:b/>
                <w:i/>
                <w:sz w:val="18"/>
                <w:szCs w:val="18"/>
              </w:rPr>
              <w:lastRenderedPageBreak/>
              <w:t>RESPONSIBILITIES</w:t>
            </w:r>
          </w:p>
          <w:p w:rsidR="00FB0DC9" w:rsidRPr="00615483" w:rsidRDefault="00FB0DC9" w:rsidP="004B21AE">
            <w:pPr>
              <w:spacing w:after="0"/>
              <w:jc w:val="both"/>
              <w:rPr>
                <w:rFonts w:cs="Arial"/>
                <w:b/>
                <w:i/>
                <w:sz w:val="18"/>
                <w:szCs w:val="18"/>
                <w:lang w:eastAsia="ar-SA"/>
              </w:rPr>
            </w:pPr>
          </w:p>
          <w:p w:rsidR="00FB0DC9" w:rsidRPr="00615483" w:rsidRDefault="00FB0DC9" w:rsidP="004B21AE">
            <w:pPr>
              <w:numPr>
                <w:ilvl w:val="0"/>
                <w:numId w:val="41"/>
              </w:numPr>
              <w:spacing w:after="0" w:line="240" w:lineRule="auto"/>
              <w:jc w:val="both"/>
              <w:rPr>
                <w:rFonts w:cs="Arial"/>
                <w:i/>
                <w:sz w:val="18"/>
                <w:szCs w:val="18"/>
              </w:rPr>
            </w:pPr>
            <w:r w:rsidRPr="00615483">
              <w:rPr>
                <w:rFonts w:cs="Arial"/>
                <w:i/>
                <w:sz w:val="18"/>
                <w:szCs w:val="18"/>
              </w:rPr>
              <w:t>For using the service provided by BIZNET, CUSTOMER Agrees to:</w:t>
            </w:r>
          </w:p>
          <w:p w:rsidR="00FB0DC9" w:rsidRPr="00615483" w:rsidRDefault="00FB0DC9" w:rsidP="004B21AE">
            <w:pPr>
              <w:tabs>
                <w:tab w:val="left" w:pos="360"/>
              </w:tabs>
              <w:spacing w:after="0" w:line="240" w:lineRule="auto"/>
              <w:ind w:left="360"/>
              <w:jc w:val="both"/>
              <w:rPr>
                <w:rFonts w:cs="Arial"/>
                <w:i/>
                <w:sz w:val="18"/>
                <w:szCs w:val="18"/>
              </w:rPr>
            </w:pPr>
          </w:p>
          <w:p w:rsidR="00FB0DC9" w:rsidRPr="00615483" w:rsidRDefault="00FB0DC9" w:rsidP="004B21AE">
            <w:pPr>
              <w:numPr>
                <w:ilvl w:val="0"/>
                <w:numId w:val="42"/>
              </w:numPr>
              <w:spacing w:after="0" w:line="240" w:lineRule="auto"/>
              <w:jc w:val="both"/>
              <w:rPr>
                <w:rFonts w:cs="Arial"/>
                <w:i/>
                <w:sz w:val="18"/>
                <w:szCs w:val="18"/>
              </w:rPr>
            </w:pPr>
            <w:r w:rsidRPr="00615483">
              <w:rPr>
                <w:rFonts w:cs="Arial"/>
                <w:i/>
                <w:sz w:val="18"/>
                <w:szCs w:val="18"/>
              </w:rPr>
              <w:t>Comply with all applicable law; the rules and regulations that are applicable to the public and solely responsible for all matters relating to the use of this service;</w:t>
            </w:r>
          </w:p>
          <w:p w:rsidR="00FB0DC9" w:rsidRPr="00615483" w:rsidRDefault="00FB0DC9" w:rsidP="004B21AE">
            <w:pPr>
              <w:spacing w:after="0" w:line="240" w:lineRule="auto"/>
              <w:jc w:val="both"/>
              <w:rPr>
                <w:rFonts w:cs="Arial"/>
                <w:i/>
                <w:sz w:val="18"/>
                <w:szCs w:val="18"/>
              </w:rPr>
            </w:pPr>
          </w:p>
          <w:p w:rsidR="00FB0DC9" w:rsidRPr="00615483" w:rsidRDefault="00FB0DC9" w:rsidP="004B21AE">
            <w:pPr>
              <w:numPr>
                <w:ilvl w:val="0"/>
                <w:numId w:val="42"/>
              </w:numPr>
              <w:spacing w:after="0" w:line="240" w:lineRule="auto"/>
              <w:jc w:val="both"/>
              <w:rPr>
                <w:rFonts w:cs="Arial"/>
                <w:i/>
                <w:sz w:val="18"/>
                <w:szCs w:val="18"/>
              </w:rPr>
            </w:pPr>
            <w:r w:rsidRPr="00615483">
              <w:rPr>
                <w:rFonts w:cs="Arial"/>
                <w:i/>
                <w:sz w:val="18"/>
                <w:szCs w:val="18"/>
              </w:rPr>
              <w:t>Not violating the rights of any third party, including</w:t>
            </w:r>
            <w:r w:rsidRPr="00615483">
              <w:rPr>
                <w:rFonts w:cs="Arial"/>
                <w:i/>
                <w:sz w:val="18"/>
                <w:szCs w:val="18"/>
                <w:lang w:val="en-GB"/>
              </w:rPr>
              <w:t>,</w:t>
            </w:r>
            <w:r w:rsidRPr="00615483">
              <w:rPr>
                <w:rFonts w:cs="Arial"/>
                <w:i/>
                <w:sz w:val="18"/>
                <w:szCs w:val="18"/>
              </w:rPr>
              <w:t xml:space="preserve"> but not limited to</w:t>
            </w:r>
            <w:r w:rsidRPr="00615483">
              <w:rPr>
                <w:rFonts w:cs="Arial"/>
                <w:i/>
                <w:sz w:val="18"/>
                <w:szCs w:val="18"/>
                <w:lang w:val="en-GB"/>
              </w:rPr>
              <w:t>,</w:t>
            </w:r>
            <w:r w:rsidRPr="00615483">
              <w:rPr>
                <w:rFonts w:cs="Arial"/>
                <w:i/>
                <w:sz w:val="18"/>
                <w:szCs w:val="18"/>
              </w:rPr>
              <w:t xml:space="preserve"> intellectual property rights, give rise to civil liability or otherwise violate applicable local, national or international regulations;</w:t>
            </w:r>
          </w:p>
          <w:p w:rsidR="00FB0DC9" w:rsidRPr="00615483" w:rsidRDefault="00FB0DC9" w:rsidP="004B21AE">
            <w:pPr>
              <w:spacing w:after="0" w:line="240" w:lineRule="auto"/>
              <w:ind w:left="720"/>
              <w:jc w:val="both"/>
              <w:rPr>
                <w:rFonts w:cs="Arial"/>
                <w:i/>
                <w:sz w:val="18"/>
                <w:szCs w:val="18"/>
              </w:rPr>
            </w:pPr>
          </w:p>
          <w:p w:rsidR="00FB0DC9" w:rsidRPr="00615483" w:rsidRDefault="00FB0DC9" w:rsidP="004B21AE">
            <w:pPr>
              <w:numPr>
                <w:ilvl w:val="0"/>
                <w:numId w:val="42"/>
              </w:numPr>
              <w:spacing w:after="0" w:line="240" w:lineRule="auto"/>
              <w:jc w:val="both"/>
              <w:rPr>
                <w:rFonts w:cs="Arial"/>
                <w:i/>
                <w:sz w:val="18"/>
                <w:szCs w:val="18"/>
              </w:rPr>
            </w:pPr>
            <w:r w:rsidRPr="00615483">
              <w:rPr>
                <w:rFonts w:cs="Arial"/>
                <w:i/>
                <w:sz w:val="18"/>
                <w:szCs w:val="18"/>
              </w:rPr>
              <w:t>Not damaging, interfere or obstruct access to the service or perform other acts that may inhibit the function of the service;</w:t>
            </w:r>
          </w:p>
          <w:p w:rsidR="00FB0DC9" w:rsidRPr="00615483" w:rsidRDefault="00FB0DC9" w:rsidP="004B21AE">
            <w:pPr>
              <w:spacing w:after="0" w:line="240" w:lineRule="auto"/>
              <w:jc w:val="both"/>
              <w:rPr>
                <w:rFonts w:cs="Arial"/>
                <w:i/>
                <w:sz w:val="18"/>
                <w:szCs w:val="18"/>
              </w:rPr>
            </w:pPr>
          </w:p>
          <w:p w:rsidR="00FB0DC9" w:rsidRPr="00615483" w:rsidRDefault="00FB0DC9" w:rsidP="004B21AE">
            <w:pPr>
              <w:numPr>
                <w:ilvl w:val="0"/>
                <w:numId w:val="42"/>
              </w:numPr>
              <w:spacing w:after="0" w:line="240" w:lineRule="auto"/>
              <w:jc w:val="both"/>
              <w:rPr>
                <w:rFonts w:cs="Arial"/>
                <w:i/>
                <w:sz w:val="18"/>
                <w:szCs w:val="18"/>
              </w:rPr>
            </w:pPr>
            <w:r w:rsidRPr="00615483">
              <w:rPr>
                <w:rFonts w:cs="Arial"/>
                <w:i/>
                <w:sz w:val="18"/>
                <w:szCs w:val="18"/>
              </w:rPr>
              <w:t>Not publish display, distribute or disseminate material or information that is offensive, attacking ignorance, insulting, demeaning or anything else that violates the law using the service or use the service to disseminate chain electronic email without proper name of the sender, deliver mass quantity electronic mail containing promotion materials or other content that may cause harm, causing lose to BIZNET or other third party;</w:t>
            </w:r>
          </w:p>
          <w:p w:rsidR="00FB0DC9" w:rsidRDefault="00FB0DC9" w:rsidP="004B21AE">
            <w:pPr>
              <w:tabs>
                <w:tab w:val="left" w:pos="720"/>
              </w:tabs>
              <w:spacing w:after="0" w:line="240" w:lineRule="auto"/>
              <w:jc w:val="both"/>
              <w:rPr>
                <w:rFonts w:cs="Arial"/>
                <w:i/>
                <w:sz w:val="18"/>
                <w:szCs w:val="18"/>
              </w:rPr>
            </w:pPr>
          </w:p>
          <w:p w:rsidR="00FB0DC9" w:rsidRDefault="00FB0DC9" w:rsidP="004B21AE">
            <w:pPr>
              <w:tabs>
                <w:tab w:val="left" w:pos="720"/>
              </w:tabs>
              <w:spacing w:after="0" w:line="240" w:lineRule="auto"/>
              <w:jc w:val="both"/>
              <w:rPr>
                <w:rFonts w:cs="Arial"/>
                <w:i/>
                <w:sz w:val="18"/>
                <w:szCs w:val="18"/>
              </w:rPr>
            </w:pPr>
          </w:p>
          <w:p w:rsidR="00FB0DC9" w:rsidRPr="00615483" w:rsidRDefault="00FB0DC9" w:rsidP="004B21AE">
            <w:pPr>
              <w:tabs>
                <w:tab w:val="left" w:pos="720"/>
              </w:tabs>
              <w:spacing w:after="0" w:line="240" w:lineRule="auto"/>
              <w:jc w:val="both"/>
              <w:rPr>
                <w:rFonts w:cs="Arial"/>
                <w:i/>
                <w:sz w:val="18"/>
                <w:szCs w:val="18"/>
              </w:rPr>
            </w:pPr>
          </w:p>
          <w:p w:rsidR="00FB0DC9" w:rsidRPr="00615483" w:rsidRDefault="00FB0DC9" w:rsidP="004B21AE">
            <w:pPr>
              <w:numPr>
                <w:ilvl w:val="0"/>
                <w:numId w:val="42"/>
              </w:numPr>
              <w:spacing w:after="0" w:line="240" w:lineRule="auto"/>
              <w:jc w:val="both"/>
              <w:rPr>
                <w:rFonts w:cs="Arial"/>
                <w:i/>
                <w:sz w:val="18"/>
                <w:szCs w:val="18"/>
              </w:rPr>
            </w:pPr>
            <w:r w:rsidRPr="00615483">
              <w:rPr>
                <w:rFonts w:cs="Arial"/>
                <w:i/>
                <w:sz w:val="18"/>
                <w:szCs w:val="18"/>
              </w:rPr>
              <w:t>Do not threaten, coerce, interfere with, misuse, damage, or other matters that violate public or private rights of individuals, and;</w:t>
            </w:r>
          </w:p>
          <w:p w:rsidR="00FB0DC9" w:rsidRPr="00615483" w:rsidRDefault="00FB0DC9" w:rsidP="004B21AE">
            <w:pPr>
              <w:spacing w:after="0" w:line="240" w:lineRule="auto"/>
              <w:ind w:left="720"/>
              <w:jc w:val="both"/>
              <w:rPr>
                <w:rFonts w:cs="Arial"/>
                <w:i/>
                <w:sz w:val="18"/>
                <w:szCs w:val="18"/>
              </w:rPr>
            </w:pPr>
          </w:p>
          <w:p w:rsidR="00FB0DC9" w:rsidRDefault="00FB0DC9" w:rsidP="004B21AE">
            <w:pPr>
              <w:numPr>
                <w:ilvl w:val="0"/>
                <w:numId w:val="42"/>
              </w:numPr>
              <w:spacing w:after="0" w:line="240" w:lineRule="auto"/>
              <w:jc w:val="both"/>
              <w:rPr>
                <w:rFonts w:cs="Arial"/>
                <w:i/>
                <w:sz w:val="18"/>
                <w:szCs w:val="18"/>
              </w:rPr>
            </w:pPr>
            <w:r w:rsidRPr="00615483">
              <w:rPr>
                <w:rFonts w:cs="Arial"/>
                <w:i/>
                <w:sz w:val="18"/>
                <w:szCs w:val="18"/>
              </w:rPr>
              <w:t>Comply with all rules and regulations pertaining to the service or the entire terms and conditions established by BIZNET which may change at any time as published on BIZNET website from time to time.</w:t>
            </w:r>
          </w:p>
          <w:p w:rsidR="00FB0DC9" w:rsidRDefault="00FB0DC9" w:rsidP="004B21AE">
            <w:pPr>
              <w:spacing w:after="0" w:line="240" w:lineRule="auto"/>
              <w:jc w:val="both"/>
              <w:rPr>
                <w:rFonts w:cs="Arial"/>
                <w:i/>
                <w:sz w:val="18"/>
                <w:szCs w:val="18"/>
              </w:rPr>
            </w:pPr>
          </w:p>
          <w:p w:rsidR="00FB0DC9" w:rsidRPr="00615483" w:rsidRDefault="00FB0DC9" w:rsidP="004B21AE">
            <w:pPr>
              <w:spacing w:after="0" w:line="240" w:lineRule="auto"/>
              <w:jc w:val="both"/>
              <w:rPr>
                <w:rFonts w:cs="Arial"/>
                <w:i/>
                <w:sz w:val="18"/>
                <w:szCs w:val="18"/>
              </w:rPr>
            </w:pPr>
          </w:p>
          <w:p w:rsidR="00FB0DC9" w:rsidRPr="00615483" w:rsidRDefault="00FB0DC9" w:rsidP="004B21AE">
            <w:pPr>
              <w:numPr>
                <w:ilvl w:val="0"/>
                <w:numId w:val="41"/>
              </w:numPr>
              <w:spacing w:after="0" w:line="240" w:lineRule="auto"/>
              <w:jc w:val="both"/>
              <w:rPr>
                <w:rFonts w:cs="Arial"/>
                <w:i/>
                <w:sz w:val="18"/>
                <w:szCs w:val="18"/>
              </w:rPr>
            </w:pPr>
            <w:r w:rsidRPr="00615483">
              <w:rPr>
                <w:rFonts w:cs="Arial"/>
                <w:i/>
                <w:sz w:val="18"/>
                <w:szCs w:val="18"/>
              </w:rPr>
              <w:t xml:space="preserve">CUSTOMER </w:t>
            </w:r>
            <w:r w:rsidRPr="00615483">
              <w:rPr>
                <w:rFonts w:cs="Arial"/>
                <w:i/>
                <w:sz w:val="18"/>
                <w:szCs w:val="18"/>
                <w:lang w:val="en-GB"/>
              </w:rPr>
              <w:t>firmly</w:t>
            </w:r>
            <w:r w:rsidRPr="00615483">
              <w:rPr>
                <w:rFonts w:cs="Arial"/>
                <w:i/>
                <w:sz w:val="18"/>
                <w:szCs w:val="18"/>
              </w:rPr>
              <w:t xml:space="preserve"> agrees to bear the responsibilities that may arise from the use of the BIZNET Service. BIZNET and/or other parties involved in creating, producing or delivering services are not directly or indirectly liable by chance or specifically, the consequences or damages resulting from CUSTOMER’s access or inability to access to a particular site or a linked site, including all fees for all types of transactions of purchase and/or exchange of goods or services, use of unauthorized access, alteration or falsifications of data or transmission, including but not limited to profits loss, data or property loss, legal adviser fees, although BIZNET has previously received information on the risks that may occur.</w:t>
            </w:r>
          </w:p>
          <w:p w:rsidR="00FB0DC9" w:rsidRPr="00615483" w:rsidRDefault="00FB0DC9" w:rsidP="004B21AE">
            <w:pPr>
              <w:spacing w:after="0" w:line="240" w:lineRule="auto"/>
              <w:jc w:val="both"/>
              <w:rPr>
                <w:rFonts w:cs="Arial"/>
                <w:i/>
                <w:sz w:val="18"/>
                <w:szCs w:val="18"/>
              </w:rPr>
            </w:pPr>
          </w:p>
        </w:tc>
      </w:tr>
      <w:tr w:rsidR="00FB0DC9" w:rsidRPr="00615483" w:rsidTr="004B21AE">
        <w:trPr>
          <w:trHeight w:val="146"/>
        </w:trPr>
        <w:tc>
          <w:tcPr>
            <w:tcW w:w="5639" w:type="dxa"/>
          </w:tcPr>
          <w:p w:rsidR="00FB0DC9" w:rsidRPr="00615483" w:rsidRDefault="00FB0DC9" w:rsidP="004B21AE">
            <w:pPr>
              <w:spacing w:after="0"/>
              <w:jc w:val="both"/>
              <w:rPr>
                <w:rFonts w:cs="Arial"/>
                <w:b/>
                <w:sz w:val="18"/>
                <w:szCs w:val="18"/>
              </w:rPr>
            </w:pPr>
            <w:r w:rsidRPr="00615483">
              <w:rPr>
                <w:rFonts w:cs="Arial"/>
                <w:b/>
                <w:sz w:val="18"/>
                <w:szCs w:val="18"/>
              </w:rPr>
              <w:lastRenderedPageBreak/>
              <w:t>KERAHASIAAN</w:t>
            </w:r>
          </w:p>
          <w:p w:rsidR="00FB0DC9" w:rsidRPr="00615483" w:rsidRDefault="00FB0DC9" w:rsidP="004B21AE">
            <w:pPr>
              <w:spacing w:after="0"/>
              <w:jc w:val="both"/>
              <w:rPr>
                <w:rFonts w:cs="Arial"/>
                <w:b/>
                <w:sz w:val="18"/>
                <w:szCs w:val="18"/>
                <w:lang w:eastAsia="ar-SA"/>
              </w:rPr>
            </w:pPr>
          </w:p>
          <w:p w:rsidR="00FB0DC9" w:rsidRPr="00615483" w:rsidRDefault="00FB0DC9" w:rsidP="004B21AE">
            <w:pPr>
              <w:spacing w:after="0"/>
              <w:jc w:val="both"/>
              <w:rPr>
                <w:rFonts w:cs="Arial"/>
                <w:sz w:val="18"/>
                <w:szCs w:val="18"/>
              </w:rPr>
            </w:pPr>
            <w:r w:rsidRPr="00615483">
              <w:rPr>
                <w:rFonts w:cs="Arial"/>
                <w:sz w:val="18"/>
                <w:szCs w:val="18"/>
              </w:rPr>
              <w:t>BIZNET tidak akan memberikan informasi yang berkaitan dengan PELANGGAN kepada pihak ketiga manapun tanpa terlebih dahulu mendapatkan persetujuan tertulis dari PELANGGAN. BIZNET akan bekerja sama dengan instansi atau pihak ketiga lainnya yang berwenang dalam melakukan penyelidikan atas dugaan kriminal atau pelanggaran hukum, termasuk memberikan data PELANGGAN, hanya bilamana BIZNET diwajibkan secara hukum untuk melakukan hal tersebut.</w:t>
            </w:r>
          </w:p>
          <w:p w:rsidR="00FB0DC9" w:rsidRPr="00615483" w:rsidRDefault="00FB0DC9" w:rsidP="004B21AE">
            <w:pPr>
              <w:spacing w:after="0" w:line="240" w:lineRule="auto"/>
              <w:jc w:val="both"/>
              <w:rPr>
                <w:rFonts w:cs="Arial"/>
                <w:sz w:val="18"/>
                <w:szCs w:val="18"/>
              </w:rPr>
            </w:pPr>
          </w:p>
        </w:tc>
        <w:tc>
          <w:tcPr>
            <w:tcW w:w="5251" w:type="dxa"/>
          </w:tcPr>
          <w:p w:rsidR="00FB0DC9" w:rsidRPr="00615483" w:rsidRDefault="00FB0DC9" w:rsidP="004B21AE">
            <w:pPr>
              <w:spacing w:after="0"/>
              <w:jc w:val="both"/>
              <w:rPr>
                <w:rFonts w:cs="Arial"/>
                <w:b/>
                <w:i/>
                <w:sz w:val="18"/>
                <w:szCs w:val="18"/>
              </w:rPr>
            </w:pPr>
            <w:r w:rsidRPr="00615483">
              <w:rPr>
                <w:rFonts w:cs="Arial"/>
                <w:b/>
                <w:i/>
                <w:sz w:val="18"/>
                <w:szCs w:val="18"/>
              </w:rPr>
              <w:t>CONFIDENTIALITY</w:t>
            </w:r>
          </w:p>
          <w:p w:rsidR="00FB0DC9" w:rsidRPr="00615483" w:rsidRDefault="00FB0DC9" w:rsidP="004B21AE">
            <w:pPr>
              <w:spacing w:after="0"/>
              <w:jc w:val="both"/>
              <w:rPr>
                <w:rFonts w:cs="Arial"/>
                <w:b/>
                <w:i/>
                <w:sz w:val="18"/>
                <w:szCs w:val="18"/>
                <w:lang w:eastAsia="ar-SA"/>
              </w:rPr>
            </w:pPr>
          </w:p>
          <w:p w:rsidR="00FB0DC9" w:rsidRPr="00615483" w:rsidRDefault="00FB0DC9" w:rsidP="004B21AE">
            <w:pPr>
              <w:tabs>
                <w:tab w:val="left" w:pos="360"/>
              </w:tabs>
              <w:spacing w:after="0"/>
              <w:jc w:val="both"/>
              <w:rPr>
                <w:rFonts w:cs="Arial"/>
                <w:i/>
                <w:sz w:val="18"/>
                <w:szCs w:val="18"/>
              </w:rPr>
            </w:pPr>
            <w:r w:rsidRPr="00615483">
              <w:rPr>
                <w:rFonts w:cs="Arial"/>
                <w:i/>
                <w:sz w:val="18"/>
                <w:szCs w:val="18"/>
              </w:rPr>
              <w:t>BIZNET will not provide CUSTOMER related information relating to third party without prior written consent of CUSTOMER.  BIZNET will work closely with other agencies or authorized third parties in the investigation of suspected criminal or unlawful, including CUSTOMER provided data upon instruction of the legal system.</w:t>
            </w:r>
          </w:p>
        </w:tc>
      </w:tr>
      <w:tr w:rsidR="00FB0DC9" w:rsidRPr="00615483" w:rsidTr="004B21AE">
        <w:trPr>
          <w:trHeight w:val="146"/>
        </w:trPr>
        <w:tc>
          <w:tcPr>
            <w:tcW w:w="5639" w:type="dxa"/>
          </w:tcPr>
          <w:p w:rsidR="00FB0DC9" w:rsidRPr="00615483" w:rsidRDefault="00FB0DC9" w:rsidP="004B21AE">
            <w:pPr>
              <w:spacing w:after="0"/>
              <w:jc w:val="both"/>
              <w:rPr>
                <w:rFonts w:cs="Arial"/>
                <w:b/>
                <w:sz w:val="18"/>
                <w:szCs w:val="18"/>
              </w:rPr>
            </w:pPr>
            <w:r w:rsidRPr="00615483">
              <w:rPr>
                <w:rFonts w:cs="Arial"/>
                <w:b/>
                <w:sz w:val="18"/>
                <w:szCs w:val="18"/>
              </w:rPr>
              <w:t>INFORMASI UMUM</w:t>
            </w:r>
          </w:p>
          <w:p w:rsidR="00FB0DC9" w:rsidRPr="00615483" w:rsidRDefault="00FB0DC9" w:rsidP="004B21AE">
            <w:pPr>
              <w:spacing w:after="0"/>
              <w:jc w:val="both"/>
              <w:rPr>
                <w:rFonts w:cs="Arial"/>
                <w:b/>
                <w:sz w:val="18"/>
                <w:szCs w:val="18"/>
                <w:lang w:eastAsia="ar-SA"/>
              </w:rPr>
            </w:pPr>
          </w:p>
          <w:p w:rsidR="00FB0DC9" w:rsidRPr="00615483" w:rsidRDefault="00FB0DC9" w:rsidP="004B21AE">
            <w:pPr>
              <w:numPr>
                <w:ilvl w:val="0"/>
                <w:numId w:val="43"/>
              </w:numPr>
              <w:spacing w:after="0" w:line="240" w:lineRule="auto"/>
              <w:jc w:val="both"/>
              <w:rPr>
                <w:rFonts w:cs="Arial"/>
                <w:sz w:val="18"/>
                <w:szCs w:val="18"/>
              </w:rPr>
            </w:pPr>
            <w:r w:rsidRPr="00615483">
              <w:rPr>
                <w:rFonts w:cs="Arial"/>
                <w:sz w:val="18"/>
                <w:szCs w:val="18"/>
              </w:rPr>
              <w:t>Seluruh Syarat dan Ketentuan Layanan ini dan hubungan hukum antara BIZNET dan PELANGGAN diatur menurut Hukum Negara Republik Indonesia, dan secara eksklusif tunduk pada yurisdiksi Pengadilan di Indonesia.</w:t>
            </w:r>
          </w:p>
          <w:p w:rsidR="00FB0DC9" w:rsidRPr="00615483" w:rsidRDefault="00FB0DC9" w:rsidP="004B21AE">
            <w:pPr>
              <w:tabs>
                <w:tab w:val="left" w:pos="425"/>
              </w:tabs>
              <w:spacing w:after="0" w:line="240" w:lineRule="auto"/>
              <w:ind w:left="425"/>
              <w:jc w:val="both"/>
              <w:rPr>
                <w:rFonts w:cs="Arial"/>
                <w:sz w:val="18"/>
                <w:szCs w:val="18"/>
              </w:rPr>
            </w:pPr>
          </w:p>
          <w:p w:rsidR="00FB0DC9" w:rsidRPr="00615483" w:rsidRDefault="00FB0DC9" w:rsidP="004B21AE">
            <w:pPr>
              <w:numPr>
                <w:ilvl w:val="0"/>
                <w:numId w:val="43"/>
              </w:numPr>
              <w:spacing w:after="0" w:line="240" w:lineRule="auto"/>
              <w:jc w:val="both"/>
              <w:rPr>
                <w:rFonts w:cs="Arial"/>
                <w:sz w:val="18"/>
                <w:szCs w:val="18"/>
              </w:rPr>
            </w:pPr>
            <w:r w:rsidRPr="00615483">
              <w:rPr>
                <w:rFonts w:cs="Arial"/>
                <w:sz w:val="18"/>
                <w:szCs w:val="18"/>
              </w:rPr>
              <w:t>BIZNET dapat mengalihkan hak dan tanggung jawab sehubungan dengan Syarat dan Ketentuan Layanan ini dan berdasarkan pengalihan tersebut BIZNET dapat dibebaskan dari seluruh tanggung jawab yang berhubungan dengan Syarat dan Ketentuan Layanan ini.</w:t>
            </w:r>
          </w:p>
          <w:p w:rsidR="00FB0DC9" w:rsidRPr="00615483" w:rsidRDefault="00FB0DC9" w:rsidP="004B21AE">
            <w:pPr>
              <w:tabs>
                <w:tab w:val="left" w:pos="425"/>
              </w:tabs>
              <w:spacing w:after="0" w:line="240" w:lineRule="auto"/>
              <w:jc w:val="both"/>
              <w:rPr>
                <w:rFonts w:cs="Arial"/>
                <w:sz w:val="18"/>
                <w:szCs w:val="18"/>
              </w:rPr>
            </w:pPr>
          </w:p>
          <w:p w:rsidR="00FB0DC9" w:rsidRPr="00615483" w:rsidRDefault="00FB0DC9" w:rsidP="004B21AE">
            <w:pPr>
              <w:numPr>
                <w:ilvl w:val="0"/>
                <w:numId w:val="43"/>
              </w:numPr>
              <w:spacing w:after="0" w:line="240" w:lineRule="auto"/>
              <w:jc w:val="both"/>
              <w:rPr>
                <w:rFonts w:cs="Arial"/>
                <w:sz w:val="18"/>
                <w:szCs w:val="18"/>
              </w:rPr>
            </w:pPr>
            <w:r w:rsidRPr="00615483">
              <w:rPr>
                <w:rFonts w:cs="Arial"/>
                <w:sz w:val="18"/>
                <w:szCs w:val="18"/>
              </w:rPr>
              <w:t>Dalam hal ketentuan yang tercantum dalam Syarat dan Ketentuan Layanan ini ternyata bertentangan dengan hukum atau dinyatakan tidak berlaku oleh Pengadilan setempat yang berwenang atas kedua belah pihak, bagian tersebut dapat disesuaikan tanpa mengubah esensi dan maksud tujuan sebelumnya, dan bagian lain yang tidak berubah akan tetap berlaku sebag</w:t>
            </w:r>
            <w:r w:rsidRPr="00615483">
              <w:rPr>
                <w:rFonts w:cs="Arial"/>
                <w:sz w:val="18"/>
                <w:szCs w:val="18"/>
                <w:lang w:val="en-GB"/>
              </w:rPr>
              <w:t>a</w:t>
            </w:r>
            <w:r w:rsidRPr="00615483">
              <w:rPr>
                <w:rFonts w:cs="Arial"/>
                <w:sz w:val="18"/>
                <w:szCs w:val="18"/>
              </w:rPr>
              <w:t>imana mestinya.</w:t>
            </w:r>
          </w:p>
          <w:p w:rsidR="00FB0DC9" w:rsidRPr="00615483" w:rsidRDefault="00FB0DC9" w:rsidP="004B21AE">
            <w:pPr>
              <w:tabs>
                <w:tab w:val="left" w:pos="425"/>
              </w:tabs>
              <w:spacing w:after="0" w:line="240" w:lineRule="auto"/>
              <w:jc w:val="both"/>
              <w:rPr>
                <w:rFonts w:cs="Arial"/>
                <w:sz w:val="18"/>
                <w:szCs w:val="18"/>
              </w:rPr>
            </w:pPr>
          </w:p>
          <w:p w:rsidR="00FB0DC9" w:rsidRDefault="00FB0DC9" w:rsidP="004B21AE">
            <w:pPr>
              <w:numPr>
                <w:ilvl w:val="0"/>
                <w:numId w:val="43"/>
              </w:numPr>
              <w:spacing w:after="0" w:line="240" w:lineRule="auto"/>
              <w:jc w:val="both"/>
              <w:rPr>
                <w:rFonts w:cs="Arial"/>
                <w:sz w:val="18"/>
                <w:szCs w:val="18"/>
              </w:rPr>
            </w:pPr>
            <w:r w:rsidRPr="00615483">
              <w:rPr>
                <w:rFonts w:cs="Arial"/>
                <w:sz w:val="18"/>
                <w:szCs w:val="18"/>
              </w:rPr>
              <w:t>BIZNET berhak untuk melakukan revisi, amandemen atau perubahan atas segala Syarat dan Ketentuan Layanan, kebijaksanaan, perjanjian, termasuk aspek Layanan dan Harga yang diberikan. Setiap revisi, amandemen atau perubahan akan diinformasikan melalui situs BIZNET.</w:t>
            </w:r>
          </w:p>
          <w:p w:rsidR="00FB0DC9" w:rsidRPr="00615483" w:rsidRDefault="00FB0DC9" w:rsidP="004B21AE">
            <w:pPr>
              <w:spacing w:after="0" w:line="240" w:lineRule="auto"/>
              <w:jc w:val="both"/>
              <w:rPr>
                <w:rFonts w:cs="Arial"/>
                <w:sz w:val="18"/>
                <w:szCs w:val="18"/>
              </w:rPr>
            </w:pPr>
          </w:p>
          <w:p w:rsidR="00FB0DC9" w:rsidRPr="00615483" w:rsidRDefault="00FB0DC9" w:rsidP="004B21AE">
            <w:pPr>
              <w:numPr>
                <w:ilvl w:val="0"/>
                <w:numId w:val="43"/>
              </w:numPr>
              <w:spacing w:after="0" w:line="240" w:lineRule="auto"/>
              <w:jc w:val="both"/>
              <w:rPr>
                <w:rFonts w:cs="Arial"/>
                <w:sz w:val="18"/>
                <w:szCs w:val="18"/>
              </w:rPr>
            </w:pPr>
            <w:r w:rsidRPr="00615483">
              <w:rPr>
                <w:rFonts w:cs="Arial"/>
                <w:sz w:val="18"/>
                <w:szCs w:val="18"/>
              </w:rPr>
              <w:t>Bila terjadi perbedaan pengertian antara teks bahasa Inggris dan teks bahasa Indonesia dalam Perjanjian ini, maka teks bahasa Indonesia yang berlaku.</w:t>
            </w:r>
          </w:p>
        </w:tc>
        <w:tc>
          <w:tcPr>
            <w:tcW w:w="5251" w:type="dxa"/>
          </w:tcPr>
          <w:p w:rsidR="00FB0DC9" w:rsidRPr="00615483" w:rsidRDefault="00FB0DC9" w:rsidP="004B21AE">
            <w:pPr>
              <w:spacing w:after="0"/>
              <w:jc w:val="both"/>
              <w:rPr>
                <w:rFonts w:cs="Arial"/>
                <w:b/>
                <w:i/>
                <w:sz w:val="18"/>
                <w:szCs w:val="18"/>
              </w:rPr>
            </w:pPr>
            <w:r w:rsidRPr="00615483">
              <w:rPr>
                <w:rFonts w:cs="Arial"/>
                <w:b/>
                <w:i/>
                <w:sz w:val="18"/>
                <w:szCs w:val="18"/>
              </w:rPr>
              <w:lastRenderedPageBreak/>
              <w:t>GENERAL INFORMATION</w:t>
            </w:r>
          </w:p>
          <w:p w:rsidR="00FB0DC9" w:rsidRPr="00615483" w:rsidRDefault="00FB0DC9" w:rsidP="004B21AE">
            <w:pPr>
              <w:spacing w:after="0"/>
              <w:jc w:val="both"/>
              <w:rPr>
                <w:rFonts w:cs="Arial"/>
                <w:b/>
                <w:i/>
                <w:sz w:val="18"/>
                <w:szCs w:val="18"/>
                <w:lang w:eastAsia="ar-SA"/>
              </w:rPr>
            </w:pPr>
          </w:p>
          <w:p w:rsidR="00FB0DC9" w:rsidRPr="00615483" w:rsidRDefault="00FB0DC9" w:rsidP="004B21AE">
            <w:pPr>
              <w:numPr>
                <w:ilvl w:val="0"/>
                <w:numId w:val="44"/>
              </w:numPr>
              <w:spacing w:after="0" w:line="240" w:lineRule="auto"/>
              <w:jc w:val="both"/>
              <w:rPr>
                <w:rFonts w:cs="Arial"/>
                <w:i/>
                <w:sz w:val="18"/>
                <w:szCs w:val="18"/>
              </w:rPr>
            </w:pPr>
            <w:r w:rsidRPr="00615483">
              <w:rPr>
                <w:rFonts w:cs="Arial"/>
                <w:i/>
                <w:sz w:val="18"/>
                <w:szCs w:val="18"/>
              </w:rPr>
              <w:t>The entire terms and conditions of the service and legal binding between BIZNET and CUSTOMER is governed by the laws of the Republic of Indonesia and is exclusively subject to the jurisdiction of the courts in Indonesia.</w:t>
            </w:r>
          </w:p>
          <w:p w:rsidR="00FB0DC9" w:rsidRPr="00615483" w:rsidRDefault="00FB0DC9" w:rsidP="004B21AE">
            <w:pPr>
              <w:tabs>
                <w:tab w:val="left" w:pos="425"/>
              </w:tabs>
              <w:spacing w:after="0" w:line="240" w:lineRule="auto"/>
              <w:ind w:left="425"/>
              <w:jc w:val="both"/>
              <w:rPr>
                <w:rFonts w:cs="Arial"/>
                <w:i/>
                <w:sz w:val="18"/>
                <w:szCs w:val="18"/>
              </w:rPr>
            </w:pPr>
          </w:p>
          <w:p w:rsidR="00FB0DC9" w:rsidRPr="00615483" w:rsidRDefault="00FB0DC9" w:rsidP="004B21AE">
            <w:pPr>
              <w:numPr>
                <w:ilvl w:val="0"/>
                <w:numId w:val="44"/>
              </w:numPr>
              <w:spacing w:after="0" w:line="240" w:lineRule="auto"/>
              <w:jc w:val="both"/>
              <w:rPr>
                <w:rFonts w:cs="Arial"/>
                <w:i/>
                <w:sz w:val="18"/>
                <w:szCs w:val="18"/>
              </w:rPr>
            </w:pPr>
            <w:r w:rsidRPr="00615483">
              <w:rPr>
                <w:rFonts w:cs="Arial"/>
                <w:i/>
                <w:sz w:val="18"/>
                <w:szCs w:val="18"/>
              </w:rPr>
              <w:t>BIZNET entitles to assign its rights and responsibilities with the respect of the terms and conditions of the service based on such re-assignment, BIZNET will be released from any liabilities relating to the terms and conditions of the service.</w:t>
            </w:r>
          </w:p>
          <w:p w:rsidR="00FB0DC9" w:rsidRPr="00615483" w:rsidRDefault="00FB0DC9" w:rsidP="004B21AE">
            <w:pPr>
              <w:tabs>
                <w:tab w:val="left" w:pos="425"/>
              </w:tabs>
              <w:spacing w:after="0" w:line="240" w:lineRule="auto"/>
              <w:jc w:val="both"/>
              <w:rPr>
                <w:rFonts w:cs="Arial"/>
                <w:i/>
                <w:sz w:val="18"/>
                <w:szCs w:val="18"/>
              </w:rPr>
            </w:pPr>
          </w:p>
          <w:p w:rsidR="00FB0DC9" w:rsidRPr="00615483" w:rsidRDefault="00FB0DC9" w:rsidP="004B21AE">
            <w:pPr>
              <w:numPr>
                <w:ilvl w:val="0"/>
                <w:numId w:val="44"/>
              </w:numPr>
              <w:spacing w:after="0" w:line="240" w:lineRule="auto"/>
              <w:jc w:val="both"/>
              <w:rPr>
                <w:rFonts w:cs="Arial"/>
                <w:i/>
                <w:sz w:val="18"/>
                <w:szCs w:val="18"/>
              </w:rPr>
            </w:pPr>
            <w:r w:rsidRPr="00615483">
              <w:rPr>
                <w:rFonts w:cs="Arial"/>
                <w:i/>
                <w:sz w:val="18"/>
                <w:szCs w:val="18"/>
              </w:rPr>
              <w:t>In the events the terms and conditions of service was contradicting to the law or declared invalid by the competent local court or on both sides, the related part can be adjusted without changing the essence and original purpose, and the unaffected parts will remain unchanged.</w:t>
            </w:r>
          </w:p>
          <w:p w:rsidR="00FB0DC9" w:rsidRPr="00615483" w:rsidRDefault="00FB0DC9" w:rsidP="004B21AE">
            <w:pPr>
              <w:tabs>
                <w:tab w:val="left" w:pos="360"/>
              </w:tabs>
              <w:spacing w:after="0" w:line="240" w:lineRule="auto"/>
              <w:jc w:val="both"/>
              <w:rPr>
                <w:rFonts w:cs="Arial"/>
                <w:i/>
                <w:sz w:val="18"/>
                <w:szCs w:val="18"/>
              </w:rPr>
            </w:pPr>
          </w:p>
          <w:p w:rsidR="00FB0DC9" w:rsidRDefault="00FB0DC9" w:rsidP="004B21AE">
            <w:pPr>
              <w:numPr>
                <w:ilvl w:val="0"/>
                <w:numId w:val="44"/>
              </w:numPr>
              <w:spacing w:after="0" w:line="240" w:lineRule="auto"/>
              <w:jc w:val="both"/>
              <w:rPr>
                <w:rFonts w:cs="Arial"/>
                <w:i/>
                <w:sz w:val="18"/>
                <w:szCs w:val="18"/>
              </w:rPr>
            </w:pPr>
            <w:r w:rsidRPr="00615483">
              <w:rPr>
                <w:rFonts w:cs="Arial"/>
                <w:i/>
                <w:sz w:val="18"/>
                <w:szCs w:val="18"/>
              </w:rPr>
              <w:t>BIZNET reserves the rights to revise, amend or alter to any or all part of the terms and conditions of service, policies agreements, including aspects of the service provided and pricing. Any revision, amendments or modifications will be posted on BIZNET website.</w:t>
            </w:r>
          </w:p>
          <w:p w:rsidR="00FB0DC9" w:rsidRPr="00615483" w:rsidRDefault="00FB0DC9" w:rsidP="004B21AE">
            <w:pPr>
              <w:spacing w:after="0" w:line="240" w:lineRule="auto"/>
              <w:jc w:val="both"/>
              <w:rPr>
                <w:rFonts w:cs="Arial"/>
                <w:i/>
                <w:sz w:val="18"/>
                <w:szCs w:val="18"/>
              </w:rPr>
            </w:pPr>
          </w:p>
          <w:p w:rsidR="00FB0DC9" w:rsidRPr="00615483" w:rsidRDefault="00FB0DC9" w:rsidP="004B21AE">
            <w:pPr>
              <w:numPr>
                <w:ilvl w:val="0"/>
                <w:numId w:val="44"/>
              </w:numPr>
              <w:spacing w:after="0" w:line="240" w:lineRule="auto"/>
              <w:jc w:val="both"/>
              <w:rPr>
                <w:rFonts w:cs="Arial"/>
                <w:i/>
                <w:sz w:val="18"/>
                <w:szCs w:val="18"/>
              </w:rPr>
            </w:pPr>
            <w:r w:rsidRPr="00615483">
              <w:rPr>
                <w:rFonts w:cs="Arial"/>
                <w:i/>
                <w:sz w:val="18"/>
                <w:szCs w:val="18"/>
              </w:rPr>
              <w:t>In case of discrepancy between the English text and Indonesian text herein, the Indonesian text shall prevail.</w:t>
            </w:r>
          </w:p>
        </w:tc>
      </w:tr>
    </w:tbl>
    <w:p w:rsidR="00FB0DC9" w:rsidRPr="00615483" w:rsidRDefault="00FB0DC9" w:rsidP="00FB0DC9">
      <w:pPr>
        <w:pStyle w:val="Title"/>
        <w:spacing w:after="0"/>
        <w:rPr>
          <w:rFonts w:cs="Arial"/>
          <w:sz w:val="18"/>
          <w:szCs w:val="18"/>
        </w:rPr>
      </w:pPr>
    </w:p>
    <w:p w:rsidR="00FB0DC9" w:rsidRPr="00615483" w:rsidRDefault="00FB0DC9" w:rsidP="00FB0DC9">
      <w:pPr>
        <w:spacing w:after="0"/>
        <w:jc w:val="both"/>
        <w:rPr>
          <w:rFonts w:cs="Arial"/>
          <w:sz w:val="18"/>
          <w:szCs w:val="18"/>
        </w:rPr>
      </w:pPr>
    </w:p>
    <w:p w:rsidR="00FB0DC9" w:rsidRDefault="00FB0DC9">
      <w:pPr>
        <w:spacing w:after="0"/>
        <w:rPr>
          <w:rFonts w:ascii="Arial Narrow" w:hAnsi="Arial Narrow"/>
          <w:sz w:val="20"/>
          <w:szCs w:val="20"/>
        </w:rPr>
      </w:pPr>
    </w:p>
    <w:sectPr w:rsidR="00FB0DC9">
      <w:headerReference w:type="even" r:id="rId9"/>
      <w:headerReference w:type="default" r:id="rId10"/>
      <w:footerReference w:type="even" r:id="rId11"/>
      <w:footerReference w:type="default" r:id="rId12"/>
      <w:headerReference w:type="first" r:id="rId13"/>
      <w:footerReference w:type="first" r:id="rId14"/>
      <w:pgSz w:w="11900" w:h="16820"/>
      <w:pgMar w:top="2160" w:right="720" w:bottom="1803" w:left="720" w:header="720" w:footer="390" w:gutter="0"/>
      <w:cols w:space="720"/>
      <w:formProt w:val="0"/>
      <w:docGrid w:linePitch="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028" w:rsidRDefault="00637028">
      <w:pPr>
        <w:spacing w:after="0" w:line="240" w:lineRule="auto"/>
      </w:pPr>
      <w:r>
        <w:separator/>
      </w:r>
    </w:p>
  </w:endnote>
  <w:endnote w:type="continuationSeparator" w:id="0">
    <w:p w:rsidR="00637028" w:rsidRDefault="00637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Univers LT Std 55">
    <w:altName w:val="Arial"/>
    <w:charset w:val="00"/>
    <w:family w:val="auto"/>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yriad Pro">
    <w:altName w:val="Courier New"/>
    <w:charset w:val="00"/>
    <w:family w:val="swiss"/>
    <w:pitch w:val="default"/>
    <w:sig w:usb0="00000000"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593" w:rsidRDefault="004405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A02" w:rsidRDefault="00D969D5">
    <w:pPr>
      <w:pStyle w:val="Footer"/>
      <w:tabs>
        <w:tab w:val="clear" w:pos="4320"/>
        <w:tab w:val="clear" w:pos="8640"/>
        <w:tab w:val="right" w:pos="10490"/>
      </w:tabs>
    </w:pPr>
    <w:r>
      <w:rPr>
        <w:rFonts w:cs="Arial"/>
        <w:noProof/>
        <w:sz w:val="16"/>
        <w:szCs w:val="16"/>
        <w:lang w:eastAsia="en-US"/>
      </w:rPr>
      <mc:AlternateContent>
        <mc:Choice Requires="wps">
          <w:drawing>
            <wp:anchor distT="0" distB="0" distL="114300" distR="114300" simplePos="0" relativeHeight="251658240" behindDoc="0" locked="0" layoutInCell="1" allowOverlap="1" wp14:anchorId="660F17CE" wp14:editId="6C111638">
              <wp:simplePos x="0" y="0"/>
              <wp:positionH relativeFrom="column">
                <wp:posOffset>5857875</wp:posOffset>
              </wp:positionH>
              <wp:positionV relativeFrom="paragraph">
                <wp:posOffset>144780</wp:posOffset>
              </wp:positionV>
              <wp:extent cx="803275" cy="400050"/>
              <wp:effectExtent l="0" t="0" r="15875" b="1905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400050"/>
                      </a:xfrm>
                      <a:prstGeom prst="rect">
                        <a:avLst/>
                      </a:prstGeom>
                      <a:noFill/>
                      <a:ln w="6350">
                        <a:solidFill>
                          <a:srgbClr val="000000"/>
                        </a:solidFill>
                        <a:miter lim="800000"/>
                      </a:ln>
                    </wps:spPr>
                    <wps:txbx>
                      <w:txbxContent>
                        <w:p w:rsidR="00814A02" w:rsidRDefault="00D969D5">
                          <w:pPr>
                            <w:rPr>
                              <w:sz w:val="16"/>
                            </w:rPr>
                          </w:pPr>
                          <w:r>
                            <w:rPr>
                              <w:sz w:val="16"/>
                            </w:rPr>
                            <w:t>Signature</w:t>
                          </w:r>
                        </w:p>
                      </w:txbxContent>
                    </wps:txbx>
                    <wps:bodyPr rot="0" vert="horz" wrap="square" lIns="35941" tIns="35941" rIns="35941" bIns="35941" anchor="t" anchorCtr="0" upright="1">
                      <a:noAutofit/>
                    </wps:bodyPr>
                  </wps:wsp>
                </a:graphicData>
              </a:graphic>
            </wp:anchor>
          </w:drawing>
        </mc:Choice>
        <mc:Fallback>
          <w:pict>
            <v:rect w14:anchorId="660F17CE" id="Text Box 11" o:spid="_x0000_s1026" style="position:absolute;margin-left:461.25pt;margin-top:11.4pt;width:63.25pt;height:3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" filled="f" strokeweight=".5pt">
              <v:textbox inset="2.83pt,2.83pt,2.83pt,2.83pt">
                <w:txbxContent>
                  <w:p w:rsidR="00814A02" w:rsidRDefault="00D969D5">
                    <w:pPr>
                      <w:rPr>
                        <w:sz w:val="16"/>
                      </w:rPr>
                    </w:pPr>
                    <w:r>
                      <w:rPr>
                        <w:sz w:val="16"/>
                      </w:rPr>
                      <w:t>Signature</w:t>
                    </w:r>
                  </w:p>
                </w:txbxContent>
              </v:textbox>
            </v:rect>
          </w:pict>
        </mc:Fallback>
      </mc:AlternateContent>
    </w:r>
    <w:r>
      <w:rPr>
        <w:rFonts w:ascii="Arial Narrow" w:hAnsi="Arial Narrow"/>
        <w:szCs w:val="20"/>
      </w:rPr>
      <w:t xml:space="preserve">PT Supra Primatama Nusantara - Biznet Dedicated Internet Order Form - Confidential Information            </w:t>
    </w:r>
    <w:permStart w:id="1903314961" w:edGrp="everyone"/>
    <w:r>
      <w:rPr>
        <w:rFonts w:ascii="Arial Narrow" w:hAnsi="Arial Narrow"/>
        <w:szCs w:val="20"/>
      </w:rPr>
      <w:fldChar w:fldCharType="begin"/>
    </w:r>
    <w:r>
      <w:rPr>
        <w:rFonts w:ascii="Arial Narrow" w:hAnsi="Arial Narrow"/>
        <w:szCs w:val="20"/>
      </w:rPr>
      <w:instrText xml:space="preserve"> DATE \@ "M/d/yyyy" </w:instrText>
    </w:r>
    <w:r>
      <w:rPr>
        <w:rFonts w:ascii="Arial Narrow" w:hAnsi="Arial Narrow"/>
        <w:szCs w:val="20"/>
      </w:rPr>
      <w:fldChar w:fldCharType="separate"/>
    </w:r>
    <w:r w:rsidR="0076404E">
      <w:rPr>
        <w:rFonts w:ascii="Arial Narrow" w:hAnsi="Arial Narrow"/>
        <w:noProof/>
        <w:szCs w:val="20"/>
      </w:rPr>
      <w:t>6/12/2020</w:t>
    </w:r>
    <w:r>
      <w:rPr>
        <w:rFonts w:ascii="Arial Narrow" w:hAnsi="Arial Narrow"/>
        <w:szCs w:val="20"/>
      </w:rPr>
      <w:fldChar w:fldCharType="end"/>
    </w:r>
    <w:permEnd w:id="1903314961"/>
    <w:r>
      <w:rPr>
        <w:rFonts w:ascii="Arial Narrow" w:hAnsi="Arial Narrow"/>
        <w:szCs w:val="20"/>
      </w:rPr>
      <w:t xml:space="preserve">                                        </w:t>
    </w:r>
  </w:p>
  <w:p w:rsidR="00814A02" w:rsidRDefault="00814A02">
    <w:pPr>
      <w:pStyle w:val="Footer"/>
    </w:pPr>
  </w:p>
  <w:p w:rsidR="00814A02" w:rsidRDefault="00D969D5">
    <w:pPr>
      <w:pStyle w:val="Footer"/>
      <w:jc w:val="right"/>
      <w:rPr>
        <w:rFonts w:ascii="Arial Narrow" w:hAnsi="Arial Narrow"/>
        <w:szCs w:val="18"/>
      </w:rPr>
    </w:pPr>
    <w:r>
      <w:rPr>
        <w:rFonts w:ascii="Arial Narrow" w:hAnsi="Arial Narrow"/>
        <w:szCs w:val="18"/>
      </w:rPr>
      <w:t xml:space="preserve">Page </w:t>
    </w:r>
    <w:r>
      <w:rPr>
        <w:rFonts w:ascii="Arial Narrow" w:hAnsi="Arial Narrow"/>
        <w:b/>
        <w:bCs/>
        <w:szCs w:val="18"/>
      </w:rPr>
      <w:fldChar w:fldCharType="begin"/>
    </w:r>
    <w:r>
      <w:rPr>
        <w:rFonts w:ascii="Arial Narrow" w:hAnsi="Arial Narrow"/>
        <w:b/>
        <w:bCs/>
        <w:szCs w:val="18"/>
      </w:rPr>
      <w:instrText xml:space="preserve"> PAGE </w:instrText>
    </w:r>
    <w:r>
      <w:rPr>
        <w:rFonts w:ascii="Arial Narrow" w:hAnsi="Arial Narrow"/>
        <w:b/>
        <w:bCs/>
        <w:szCs w:val="18"/>
      </w:rPr>
      <w:fldChar w:fldCharType="separate"/>
    </w:r>
    <w:r w:rsidR="0076404E">
      <w:rPr>
        <w:rFonts w:ascii="Arial Narrow" w:hAnsi="Arial Narrow"/>
        <w:b/>
        <w:bCs/>
        <w:noProof/>
        <w:szCs w:val="18"/>
      </w:rPr>
      <w:t>3</w:t>
    </w:r>
    <w:r>
      <w:rPr>
        <w:rFonts w:ascii="Arial Narrow" w:hAnsi="Arial Narrow"/>
        <w:b/>
        <w:bCs/>
        <w:szCs w:val="18"/>
      </w:rPr>
      <w:fldChar w:fldCharType="end"/>
    </w:r>
    <w:r>
      <w:rPr>
        <w:rFonts w:ascii="Arial Narrow" w:hAnsi="Arial Narrow"/>
        <w:szCs w:val="18"/>
      </w:rPr>
      <w:t xml:space="preserve"> of </w:t>
    </w:r>
    <w:r>
      <w:rPr>
        <w:rFonts w:ascii="Arial Narrow" w:hAnsi="Arial Narrow"/>
        <w:b/>
        <w:bCs/>
        <w:szCs w:val="18"/>
      </w:rPr>
      <w:fldChar w:fldCharType="begin"/>
    </w:r>
    <w:r>
      <w:rPr>
        <w:rFonts w:ascii="Arial Narrow" w:hAnsi="Arial Narrow"/>
        <w:b/>
        <w:bCs/>
        <w:szCs w:val="18"/>
      </w:rPr>
      <w:instrText xml:space="preserve"> NUMPAGES  </w:instrText>
    </w:r>
    <w:r>
      <w:rPr>
        <w:rFonts w:ascii="Arial Narrow" w:hAnsi="Arial Narrow"/>
        <w:b/>
        <w:bCs/>
        <w:szCs w:val="18"/>
      </w:rPr>
      <w:fldChar w:fldCharType="separate"/>
    </w:r>
    <w:r w:rsidR="0076404E">
      <w:rPr>
        <w:rFonts w:ascii="Arial Narrow" w:hAnsi="Arial Narrow"/>
        <w:b/>
        <w:bCs/>
        <w:noProof/>
        <w:szCs w:val="18"/>
      </w:rPr>
      <w:t>12</w:t>
    </w:r>
    <w:r>
      <w:rPr>
        <w:rFonts w:ascii="Arial Narrow" w:hAnsi="Arial Narrow"/>
        <w:b/>
        <w:bCs/>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593" w:rsidRDefault="004405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028" w:rsidRDefault="00637028">
      <w:pPr>
        <w:spacing w:after="0" w:line="240" w:lineRule="auto"/>
      </w:pPr>
      <w:r>
        <w:separator/>
      </w:r>
    </w:p>
  </w:footnote>
  <w:footnote w:type="continuationSeparator" w:id="0">
    <w:p w:rsidR="00637028" w:rsidRDefault="006370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593" w:rsidRDefault="004405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A02" w:rsidRDefault="00440593">
    <w:pPr>
      <w:pStyle w:val="Header"/>
      <w:jc w:val="right"/>
    </w:pPr>
    <w:r>
      <w:rPr>
        <w:noProof/>
        <w:lang w:eastAsia="en-US"/>
      </w:rPr>
      <w:drawing>
        <wp:inline distT="0" distB="0" distL="0" distR="0" wp14:anchorId="21127250" wp14:editId="5BB81A93">
          <wp:extent cx="1628775" cy="495300"/>
          <wp:effectExtent l="0" t="0" r="0" b="0"/>
          <wp:docPr id="3" name="Picture 3" descr="Description: C:\Users\a46c\Downloads\Desktop\New folder\Bizne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a46c\Downloads\Desktop\New folder\Biznet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4953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593" w:rsidRDefault="004405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lvl w:ilvl="0">
      <w:start w:val="1"/>
      <w:numFmt w:val="decimal"/>
      <w:lvlText w:val="%1."/>
      <w:lvlJc w:val="left"/>
      <w:pPr>
        <w:tabs>
          <w:tab w:val="left" w:pos="425"/>
        </w:tabs>
        <w:ind w:left="425" w:hanging="425"/>
      </w:pPr>
      <w:rPr>
        <w:rFonts w:hint="default"/>
      </w:rPr>
    </w:lvl>
  </w:abstractNum>
  <w:abstractNum w:abstractNumId="1">
    <w:nsid w:val="00000002"/>
    <w:multiLevelType w:val="singleLevel"/>
    <w:tmpl w:val="00000002"/>
    <w:lvl w:ilvl="0">
      <w:start w:val="1"/>
      <w:numFmt w:val="decimal"/>
      <w:lvlText w:val="%1."/>
      <w:lvlJc w:val="left"/>
      <w:pPr>
        <w:tabs>
          <w:tab w:val="left" w:pos="425"/>
        </w:tabs>
        <w:ind w:left="425" w:hanging="425"/>
      </w:pPr>
      <w:rPr>
        <w:rFonts w:hint="default"/>
      </w:rPr>
    </w:lvl>
  </w:abstractNum>
  <w:abstractNum w:abstractNumId="2">
    <w:nsid w:val="00000003"/>
    <w:multiLevelType w:val="multilevel"/>
    <w:tmpl w:val="00000003"/>
    <w:lvl w:ilvl="0">
      <w:start w:val="1"/>
      <w:numFmt w:val="decimal"/>
      <w:lvlText w:val="%1."/>
      <w:lvlJc w:val="left"/>
      <w:pPr>
        <w:tabs>
          <w:tab w:val="left" w:pos="360"/>
        </w:tabs>
        <w:ind w:left="360" w:hanging="360"/>
      </w:pPr>
    </w:lvl>
    <w:lvl w:ilvl="1">
      <w:start w:val="1"/>
      <w:numFmt w:val="lowerLetter"/>
      <w:lvlText w:val="%2."/>
      <w:lvlJc w:val="left"/>
      <w:pPr>
        <w:tabs>
          <w:tab w:val="left" w:pos="720"/>
        </w:tabs>
        <w:ind w:left="72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3">
    <w:nsid w:val="00000004"/>
    <w:multiLevelType w:val="multilevel"/>
    <w:tmpl w:val="00000004"/>
    <w:lvl w:ilvl="0">
      <w:start w:val="1"/>
      <w:numFmt w:val="decimal"/>
      <w:lvlText w:val="%1."/>
      <w:lvlJc w:val="left"/>
      <w:pPr>
        <w:tabs>
          <w:tab w:val="left" w:pos="360"/>
        </w:tabs>
        <w:ind w:left="360" w:hanging="360"/>
      </w:pPr>
    </w:lvl>
    <w:lvl w:ilvl="1">
      <w:start w:val="1"/>
      <w:numFmt w:val="lowerLetter"/>
      <w:lvlText w:val="%2."/>
      <w:lvlJc w:val="left"/>
      <w:pPr>
        <w:tabs>
          <w:tab w:val="left" w:pos="720"/>
        </w:tabs>
        <w:ind w:left="72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4">
    <w:nsid w:val="00000006"/>
    <w:multiLevelType w:val="multilevel"/>
    <w:tmpl w:val="00000006"/>
    <w:lvl w:ilvl="0">
      <w:start w:val="1"/>
      <w:numFmt w:val="decimal"/>
      <w:lvlText w:val="%1."/>
      <w:lvlJc w:val="left"/>
      <w:pPr>
        <w:tabs>
          <w:tab w:val="left" w:pos="360"/>
        </w:tabs>
        <w:ind w:left="360" w:hanging="360"/>
      </w:pPr>
      <w:rPr>
        <w:b w:val="0"/>
        <w:i w:val="0"/>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5">
    <w:nsid w:val="00000007"/>
    <w:multiLevelType w:val="multilevel"/>
    <w:tmpl w:val="00000007"/>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nsid w:val="00000009"/>
    <w:multiLevelType w:val="singleLevel"/>
    <w:tmpl w:val="00000009"/>
    <w:lvl w:ilvl="0">
      <w:start w:val="1"/>
      <w:numFmt w:val="decimal"/>
      <w:lvlText w:val="%1."/>
      <w:lvlJc w:val="left"/>
      <w:pPr>
        <w:tabs>
          <w:tab w:val="left" w:pos="425"/>
        </w:tabs>
        <w:ind w:left="425" w:hanging="425"/>
      </w:pPr>
      <w:rPr>
        <w:rFonts w:hint="default"/>
      </w:rPr>
    </w:lvl>
  </w:abstractNum>
  <w:abstractNum w:abstractNumId="7">
    <w:nsid w:val="0000000A"/>
    <w:multiLevelType w:val="singleLevel"/>
    <w:tmpl w:val="0000000A"/>
    <w:lvl w:ilvl="0">
      <w:start w:val="1"/>
      <w:numFmt w:val="decimal"/>
      <w:lvlText w:val="%1."/>
      <w:lvlJc w:val="left"/>
      <w:pPr>
        <w:tabs>
          <w:tab w:val="left" w:pos="425"/>
        </w:tabs>
        <w:ind w:left="425" w:hanging="425"/>
      </w:pPr>
      <w:rPr>
        <w:rFonts w:hint="default"/>
      </w:rPr>
    </w:lvl>
  </w:abstractNum>
  <w:abstractNum w:abstractNumId="8">
    <w:nsid w:val="0000000B"/>
    <w:multiLevelType w:val="multilevel"/>
    <w:tmpl w:val="0000000B"/>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9">
    <w:nsid w:val="0000000D"/>
    <w:multiLevelType w:val="multilevel"/>
    <w:tmpl w:val="0000000D"/>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0">
    <w:nsid w:val="00000010"/>
    <w:multiLevelType w:val="multilevel"/>
    <w:tmpl w:val="00000010"/>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11">
    <w:nsid w:val="01CA3F2C"/>
    <w:multiLevelType w:val="multilevel"/>
    <w:tmpl w:val="01CA3F2C"/>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nsid w:val="01EA23DE"/>
    <w:multiLevelType w:val="multilevel"/>
    <w:tmpl w:val="7D384D48"/>
    <w:lvl w:ilvl="0">
      <w:start w:val="1"/>
      <w:numFmt w:val="decimal"/>
      <w:lvlText w:val="%1."/>
      <w:lvlJc w:val="left"/>
      <w:pPr>
        <w:tabs>
          <w:tab w:val="left" w:pos="720"/>
        </w:tabs>
        <w:ind w:left="720" w:hanging="360"/>
      </w:pPr>
      <w:rPr>
        <w:rFonts w:ascii="Arial Narrow" w:eastAsia="Calibri" w:hAnsi="Arial Narrow" w:cs="Arial"/>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nsid w:val="02856472"/>
    <w:multiLevelType w:val="multilevel"/>
    <w:tmpl w:val="02856472"/>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D2A4624"/>
    <w:multiLevelType w:val="multilevel"/>
    <w:tmpl w:val="0D2A4624"/>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51466FF"/>
    <w:multiLevelType w:val="multilevel"/>
    <w:tmpl w:val="151466FF"/>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18B6308B"/>
    <w:multiLevelType w:val="multilevel"/>
    <w:tmpl w:val="18B6308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91A3370"/>
    <w:multiLevelType w:val="multilevel"/>
    <w:tmpl w:val="191A3370"/>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21700138"/>
    <w:multiLevelType w:val="multilevel"/>
    <w:tmpl w:val="21700138"/>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9">
    <w:nsid w:val="24BE393A"/>
    <w:multiLevelType w:val="multilevel"/>
    <w:tmpl w:val="24BE393A"/>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nsid w:val="27AB7261"/>
    <w:multiLevelType w:val="multilevel"/>
    <w:tmpl w:val="76F1549C"/>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nsid w:val="297D6057"/>
    <w:multiLevelType w:val="multilevel"/>
    <w:tmpl w:val="297D60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2AD13FE5"/>
    <w:multiLevelType w:val="multilevel"/>
    <w:tmpl w:val="2AD13FE5"/>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2C4047B0"/>
    <w:multiLevelType w:val="multilevel"/>
    <w:tmpl w:val="2C4047B0"/>
    <w:lvl w:ilvl="0">
      <w:start w:val="1"/>
      <w:numFmt w:val="decimal"/>
      <w:lvlText w:val="%1."/>
      <w:lvlJc w:val="left"/>
      <w:pPr>
        <w:tabs>
          <w:tab w:val="left" w:pos="720"/>
        </w:tabs>
        <w:ind w:left="720" w:hanging="360"/>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nsid w:val="2C422AA4"/>
    <w:multiLevelType w:val="multilevel"/>
    <w:tmpl w:val="2C422AA4"/>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30B962F5"/>
    <w:multiLevelType w:val="multilevel"/>
    <w:tmpl w:val="30B962F5"/>
    <w:lvl w:ilvl="0">
      <w:start w:val="4"/>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26">
    <w:nsid w:val="3EA92B5F"/>
    <w:multiLevelType w:val="multilevel"/>
    <w:tmpl w:val="3EA92B5F"/>
    <w:lvl w:ilvl="0">
      <w:start w:val="1"/>
      <w:numFmt w:val="decimal"/>
      <w:lvlText w:val="%1."/>
      <w:lvlJc w:val="left"/>
      <w:pPr>
        <w:tabs>
          <w:tab w:val="left" w:pos="720"/>
        </w:tabs>
        <w:ind w:left="720" w:hanging="360"/>
      </w:pPr>
      <w:rPr>
        <w:i w:val="0"/>
        <w:color w:val="auto"/>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7">
    <w:nsid w:val="3F8B02EA"/>
    <w:multiLevelType w:val="multilevel"/>
    <w:tmpl w:val="3F8B02EA"/>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20B5CC2"/>
    <w:multiLevelType w:val="multilevel"/>
    <w:tmpl w:val="420B5CC2"/>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nsid w:val="48151DE1"/>
    <w:multiLevelType w:val="multilevel"/>
    <w:tmpl w:val="48151DE1"/>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nsid w:val="48FC26E2"/>
    <w:multiLevelType w:val="multilevel"/>
    <w:tmpl w:val="48FC26E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1">
    <w:nsid w:val="5A1E6B03"/>
    <w:multiLevelType w:val="multilevel"/>
    <w:tmpl w:val="5A1E6B03"/>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2">
    <w:nsid w:val="5C4160BD"/>
    <w:multiLevelType w:val="multilevel"/>
    <w:tmpl w:val="5C4160BD"/>
    <w:lvl w:ilvl="0">
      <w:start w:val="1"/>
      <w:numFmt w:val="lowerLetter"/>
      <w:lvlText w:val="%1."/>
      <w:lvlJc w:val="left"/>
      <w:pPr>
        <w:tabs>
          <w:tab w:val="left"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D4E4C91"/>
    <w:multiLevelType w:val="multilevel"/>
    <w:tmpl w:val="5D4E4C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D6373C5"/>
    <w:multiLevelType w:val="multilevel"/>
    <w:tmpl w:val="01EA23DE"/>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5">
    <w:nsid w:val="62831601"/>
    <w:multiLevelType w:val="multilevel"/>
    <w:tmpl w:val="62831601"/>
    <w:lvl w:ilvl="0">
      <w:start w:val="1"/>
      <w:numFmt w:val="decimal"/>
      <w:lvlText w:val="%1."/>
      <w:lvlJc w:val="left"/>
      <w:pPr>
        <w:tabs>
          <w:tab w:val="left" w:pos="720"/>
        </w:tabs>
        <w:ind w:left="720" w:hanging="360"/>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nsid w:val="68E01E2E"/>
    <w:multiLevelType w:val="multilevel"/>
    <w:tmpl w:val="5A1E6B03"/>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7">
    <w:nsid w:val="69F47190"/>
    <w:multiLevelType w:val="multilevel"/>
    <w:tmpl w:val="69F471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C890F03"/>
    <w:multiLevelType w:val="multilevel"/>
    <w:tmpl w:val="6C890F03"/>
    <w:lvl w:ilvl="0">
      <w:start w:val="1"/>
      <w:numFmt w:val="lowerLetter"/>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9">
    <w:nsid w:val="6F0446BB"/>
    <w:multiLevelType w:val="multilevel"/>
    <w:tmpl w:val="6F0446BB"/>
    <w:lvl w:ilvl="0">
      <w:start w:val="1"/>
      <w:numFmt w:val="decimal"/>
      <w:lvlText w:val="%1."/>
      <w:lvlJc w:val="left"/>
      <w:pPr>
        <w:ind w:left="720" w:hanging="360"/>
      </w:pPr>
      <w:rPr>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54D5D1C"/>
    <w:multiLevelType w:val="multilevel"/>
    <w:tmpl w:val="754D5D1C"/>
    <w:lvl w:ilvl="0">
      <w:start w:val="1"/>
      <w:numFmt w:val="decimal"/>
      <w:lvlText w:val="%1."/>
      <w:lvlJc w:val="left"/>
      <w:pPr>
        <w:tabs>
          <w:tab w:val="left" w:pos="720"/>
        </w:tabs>
        <w:ind w:left="720" w:hanging="360"/>
      </w:pPr>
      <w:rPr>
        <w:color w:val="auto"/>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1">
    <w:nsid w:val="76F1549C"/>
    <w:multiLevelType w:val="multilevel"/>
    <w:tmpl w:val="76F1549C"/>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2">
    <w:nsid w:val="78F803E9"/>
    <w:multiLevelType w:val="multilevel"/>
    <w:tmpl w:val="48151DE1"/>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3">
    <w:nsid w:val="7D7E1D4C"/>
    <w:multiLevelType w:val="multilevel"/>
    <w:tmpl w:val="7D7E1D4C"/>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30"/>
  </w:num>
  <w:num w:numId="2">
    <w:abstractNumId w:val="43"/>
  </w:num>
  <w:num w:numId="3">
    <w:abstractNumId w:val="39"/>
  </w:num>
  <w:num w:numId="4">
    <w:abstractNumId w:val="23"/>
  </w:num>
  <w:num w:numId="5">
    <w:abstractNumId w:val="35"/>
  </w:num>
  <w:num w:numId="6">
    <w:abstractNumId w:val="12"/>
  </w:num>
  <w:num w:numId="7">
    <w:abstractNumId w:val="31"/>
  </w:num>
  <w:num w:numId="8">
    <w:abstractNumId w:val="28"/>
  </w:num>
  <w:num w:numId="9">
    <w:abstractNumId w:val="11"/>
  </w:num>
  <w:num w:numId="10">
    <w:abstractNumId w:val="26"/>
  </w:num>
  <w:num w:numId="11">
    <w:abstractNumId w:val="40"/>
  </w:num>
  <w:num w:numId="12">
    <w:abstractNumId w:val="33"/>
  </w:num>
  <w:num w:numId="13">
    <w:abstractNumId w:val="18"/>
  </w:num>
  <w:num w:numId="14">
    <w:abstractNumId w:val="41"/>
  </w:num>
  <w:num w:numId="15">
    <w:abstractNumId w:val="29"/>
  </w:num>
  <w:num w:numId="16">
    <w:abstractNumId w:val="19"/>
  </w:num>
  <w:num w:numId="17">
    <w:abstractNumId w:val="25"/>
  </w:num>
  <w:num w:numId="18">
    <w:abstractNumId w:val="27"/>
  </w:num>
  <w:num w:numId="19">
    <w:abstractNumId w:val="13"/>
  </w:num>
  <w:num w:numId="20">
    <w:abstractNumId w:val="15"/>
  </w:num>
  <w:num w:numId="21">
    <w:abstractNumId w:val="21"/>
  </w:num>
  <w:num w:numId="22">
    <w:abstractNumId w:val="37"/>
  </w:num>
  <w:num w:numId="23">
    <w:abstractNumId w:val="24"/>
  </w:num>
  <w:num w:numId="24">
    <w:abstractNumId w:val="16"/>
  </w:num>
  <w:num w:numId="25">
    <w:abstractNumId w:val="14"/>
  </w:num>
  <w:num w:numId="26">
    <w:abstractNumId w:val="32"/>
  </w:num>
  <w:num w:numId="27">
    <w:abstractNumId w:val="17"/>
  </w:num>
  <w:num w:numId="28">
    <w:abstractNumId w:val="22"/>
  </w:num>
  <w:num w:numId="29">
    <w:abstractNumId w:val="34"/>
  </w:num>
  <w:num w:numId="30">
    <w:abstractNumId w:val="36"/>
  </w:num>
  <w:num w:numId="31">
    <w:abstractNumId w:val="20"/>
  </w:num>
  <w:num w:numId="32">
    <w:abstractNumId w:val="42"/>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num>
  <w:num w:numId="4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cryptProviderType="rsaAES" w:cryptAlgorithmClass="hash" w:cryptAlgorithmType="typeAny" w:cryptAlgorithmSid="14" w:cryptSpinCount="100000" w:hash="ETF8htacUbb0wUESo1K96M6eL2oYQUar/8z0T1bbr3wuLzDUtceI2JpFJpN1OoMomwqdUn8D+Fuur3AGlFKKvg==" w:salt="25XBJjR8vW2gitC3cDlsrQ=="/>
  <w:defaultTabStop w:val="720"/>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5B8F"/>
    <w:rsid w:val="00071AFC"/>
    <w:rsid w:val="000B5B79"/>
    <w:rsid w:val="000C3BBF"/>
    <w:rsid w:val="000E2654"/>
    <w:rsid w:val="000E512B"/>
    <w:rsid w:val="001228C1"/>
    <w:rsid w:val="00124FC8"/>
    <w:rsid w:val="00160A6A"/>
    <w:rsid w:val="001702C3"/>
    <w:rsid w:val="00172A27"/>
    <w:rsid w:val="001B50D7"/>
    <w:rsid w:val="001C71EB"/>
    <w:rsid w:val="001E3446"/>
    <w:rsid w:val="002000C3"/>
    <w:rsid w:val="002008A8"/>
    <w:rsid w:val="00204C9F"/>
    <w:rsid w:val="002209F9"/>
    <w:rsid w:val="00257DBF"/>
    <w:rsid w:val="002848BA"/>
    <w:rsid w:val="00295CEE"/>
    <w:rsid w:val="002B0AED"/>
    <w:rsid w:val="002D3315"/>
    <w:rsid w:val="002E6237"/>
    <w:rsid w:val="0032115E"/>
    <w:rsid w:val="0032332E"/>
    <w:rsid w:val="003443D4"/>
    <w:rsid w:val="003679EC"/>
    <w:rsid w:val="003960B1"/>
    <w:rsid w:val="00397865"/>
    <w:rsid w:val="003A4688"/>
    <w:rsid w:val="003B645F"/>
    <w:rsid w:val="003C1106"/>
    <w:rsid w:val="00415AD4"/>
    <w:rsid w:val="00423B70"/>
    <w:rsid w:val="00423C95"/>
    <w:rsid w:val="004249E5"/>
    <w:rsid w:val="00440593"/>
    <w:rsid w:val="00453D84"/>
    <w:rsid w:val="00481A75"/>
    <w:rsid w:val="004A1A29"/>
    <w:rsid w:val="004A6DC4"/>
    <w:rsid w:val="00522F28"/>
    <w:rsid w:val="005629E4"/>
    <w:rsid w:val="005A2CB5"/>
    <w:rsid w:val="005D7C7D"/>
    <w:rsid w:val="00604302"/>
    <w:rsid w:val="00612CF4"/>
    <w:rsid w:val="006342CC"/>
    <w:rsid w:val="0063459D"/>
    <w:rsid w:val="0063692F"/>
    <w:rsid w:val="00637028"/>
    <w:rsid w:val="00664F59"/>
    <w:rsid w:val="00690205"/>
    <w:rsid w:val="006E046C"/>
    <w:rsid w:val="0071141D"/>
    <w:rsid w:val="007338D0"/>
    <w:rsid w:val="007537BD"/>
    <w:rsid w:val="0076404E"/>
    <w:rsid w:val="00770EE1"/>
    <w:rsid w:val="00794935"/>
    <w:rsid w:val="007961B1"/>
    <w:rsid w:val="007B2AF8"/>
    <w:rsid w:val="00814A02"/>
    <w:rsid w:val="00824BD6"/>
    <w:rsid w:val="00850537"/>
    <w:rsid w:val="00865CFD"/>
    <w:rsid w:val="00866FDD"/>
    <w:rsid w:val="008C1FB1"/>
    <w:rsid w:val="008E48CA"/>
    <w:rsid w:val="00900C1F"/>
    <w:rsid w:val="00940259"/>
    <w:rsid w:val="00967A7D"/>
    <w:rsid w:val="00984CE8"/>
    <w:rsid w:val="00996398"/>
    <w:rsid w:val="00996B89"/>
    <w:rsid w:val="009F5ED8"/>
    <w:rsid w:val="00A508B3"/>
    <w:rsid w:val="00AA3D63"/>
    <w:rsid w:val="00AA6C65"/>
    <w:rsid w:val="00AE6186"/>
    <w:rsid w:val="00B05974"/>
    <w:rsid w:val="00B11ECB"/>
    <w:rsid w:val="00B41DE4"/>
    <w:rsid w:val="00B7395F"/>
    <w:rsid w:val="00B86BF3"/>
    <w:rsid w:val="00B92DAA"/>
    <w:rsid w:val="00B96C8B"/>
    <w:rsid w:val="00BC2C63"/>
    <w:rsid w:val="00C06168"/>
    <w:rsid w:val="00C43AA2"/>
    <w:rsid w:val="00C74C2A"/>
    <w:rsid w:val="00CB7031"/>
    <w:rsid w:val="00CE7DF6"/>
    <w:rsid w:val="00D026F9"/>
    <w:rsid w:val="00D13845"/>
    <w:rsid w:val="00D843E4"/>
    <w:rsid w:val="00D94D35"/>
    <w:rsid w:val="00D969D5"/>
    <w:rsid w:val="00DA1CB8"/>
    <w:rsid w:val="00DE15AD"/>
    <w:rsid w:val="00DE54BB"/>
    <w:rsid w:val="00DF614E"/>
    <w:rsid w:val="00E30554"/>
    <w:rsid w:val="00E308BC"/>
    <w:rsid w:val="00E4257A"/>
    <w:rsid w:val="00E670DB"/>
    <w:rsid w:val="00E979B2"/>
    <w:rsid w:val="00EC5682"/>
    <w:rsid w:val="00EE4263"/>
    <w:rsid w:val="00F47346"/>
    <w:rsid w:val="00F51FAB"/>
    <w:rsid w:val="00F970A9"/>
    <w:rsid w:val="00F9718E"/>
    <w:rsid w:val="00FB0DC9"/>
    <w:rsid w:val="00FF5E29"/>
    <w:rsid w:val="0240612E"/>
    <w:rsid w:val="0A19536B"/>
    <w:rsid w:val="11182443"/>
    <w:rsid w:val="11E3792B"/>
    <w:rsid w:val="12EB68F3"/>
    <w:rsid w:val="13770748"/>
    <w:rsid w:val="18392743"/>
    <w:rsid w:val="1A027B6A"/>
    <w:rsid w:val="1EB62504"/>
    <w:rsid w:val="1EF56C4A"/>
    <w:rsid w:val="1F840E6C"/>
    <w:rsid w:val="225B2BB8"/>
    <w:rsid w:val="29A97774"/>
    <w:rsid w:val="311D50C3"/>
    <w:rsid w:val="35167BBB"/>
    <w:rsid w:val="373F4C77"/>
    <w:rsid w:val="3924232F"/>
    <w:rsid w:val="39A46B41"/>
    <w:rsid w:val="3EA75779"/>
    <w:rsid w:val="40B61D5B"/>
    <w:rsid w:val="410B606C"/>
    <w:rsid w:val="4D3828ED"/>
    <w:rsid w:val="4D641225"/>
    <w:rsid w:val="557B2CA7"/>
    <w:rsid w:val="5D2B1276"/>
    <w:rsid w:val="6117046B"/>
    <w:rsid w:val="641D3CFE"/>
    <w:rsid w:val="656E7B4C"/>
    <w:rsid w:val="74CA4136"/>
    <w:rsid w:val="7A764736"/>
    <w:rsid w:val="7D4F03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206486E-D154-458A-A78B-EC05B7AEE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id-ID" w:eastAsia="id-ID"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qFormat="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unhideWhenUsed="1"/>
    <w:lsdException w:name="Table Grid" w:uiPriority="99"/>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MS Mincho" w:hAnsi="Arial"/>
      <w:sz w:val="22"/>
      <w:szCs w:val="24"/>
      <w:lang w:val="en-US" w:eastAsia="ja-JP"/>
    </w:rPr>
  </w:style>
  <w:style w:type="paragraph" w:styleId="Heading1">
    <w:name w:val="heading 1"/>
    <w:basedOn w:val="Normal"/>
    <w:next w:val="Normal"/>
    <w:link w:val="Heading1Char"/>
    <w:qFormat/>
    <w:pPr>
      <w:spacing w:before="240"/>
      <w:outlineLvl w:val="0"/>
    </w:pPr>
    <w:rPr>
      <w:rFonts w:eastAsia="MS Gothic"/>
      <w:b/>
      <w:bCs/>
      <w:sz w:val="32"/>
      <w:szCs w:val="32"/>
    </w:rPr>
  </w:style>
  <w:style w:type="paragraph" w:styleId="Heading2">
    <w:name w:val="heading 2"/>
    <w:basedOn w:val="Normal"/>
    <w:next w:val="Normal"/>
    <w:link w:val="Heading2Char"/>
    <w:uiPriority w:val="9"/>
    <w:qFormat/>
    <w:pPr>
      <w:spacing w:before="200"/>
      <w:outlineLvl w:val="1"/>
    </w:pPr>
    <w:rPr>
      <w:rFonts w:eastAsia="MS Gothic"/>
      <w:b/>
      <w:bCs/>
      <w:color w:val="232323"/>
      <w:sz w:val="28"/>
      <w:szCs w:val="26"/>
    </w:rPr>
  </w:style>
  <w:style w:type="paragraph" w:styleId="Heading3">
    <w:name w:val="heading 3"/>
    <w:basedOn w:val="Normal"/>
    <w:next w:val="Normal"/>
    <w:link w:val="Heading3Char"/>
    <w:uiPriority w:val="9"/>
    <w:qFormat/>
    <w:pPr>
      <w:widowControl w:val="0"/>
      <w:spacing w:before="200"/>
      <w:outlineLvl w:val="2"/>
    </w:pPr>
    <w:rPr>
      <w:rFonts w:eastAsia="MS Gothic"/>
      <w:b/>
      <w:bCs/>
      <w:color w:val="3F3F3F"/>
      <w:sz w:val="24"/>
      <w:szCs w:val="22"/>
    </w:rPr>
  </w:style>
  <w:style w:type="paragraph" w:styleId="Heading4">
    <w:name w:val="heading 4"/>
    <w:basedOn w:val="Normal"/>
    <w:next w:val="Normal"/>
    <w:link w:val="Heading4Char"/>
    <w:uiPriority w:val="9"/>
    <w:semiHidden/>
    <w:unhideWhenUsed/>
    <w:qFormat/>
    <w:rsid w:val="00FB0DC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Lucida Grande" w:hAnsi="Lucida Grande" w:cs="Lucida Grande"/>
      <w:sz w:val="18"/>
      <w:szCs w:val="18"/>
    </w:rPr>
  </w:style>
  <w:style w:type="paragraph" w:styleId="Footer">
    <w:name w:val="footer"/>
    <w:basedOn w:val="Normal"/>
    <w:link w:val="FooterChar"/>
    <w:uiPriority w:val="99"/>
    <w:unhideWhenUsed/>
    <w:qFormat/>
    <w:pPr>
      <w:tabs>
        <w:tab w:val="center" w:pos="4320"/>
        <w:tab w:val="right" w:pos="8640"/>
      </w:tabs>
    </w:pPr>
    <w:rPr>
      <w:sz w:val="18"/>
    </w:rPr>
  </w:style>
  <w:style w:type="paragraph" w:styleId="Header">
    <w:name w:val="header"/>
    <w:basedOn w:val="Normal"/>
    <w:link w:val="HeaderChar"/>
    <w:uiPriority w:val="99"/>
    <w:unhideWhenUsed/>
    <w:qFormat/>
    <w:pPr>
      <w:tabs>
        <w:tab w:val="center" w:pos="4320"/>
        <w:tab w:val="right" w:pos="8640"/>
      </w:tabs>
    </w:pPr>
  </w:style>
  <w:style w:type="paragraph" w:styleId="Subtitle">
    <w:name w:val="Subtitle"/>
    <w:basedOn w:val="Normal"/>
    <w:next w:val="Normal"/>
    <w:link w:val="SubtitleChar"/>
    <w:uiPriority w:val="11"/>
    <w:qFormat/>
    <w:rPr>
      <w:rFonts w:eastAsia="MS Gothic"/>
      <w:i/>
      <w:iCs/>
      <w:spacing w:val="15"/>
      <w:sz w:val="24"/>
    </w:rPr>
  </w:style>
  <w:style w:type="paragraph" w:styleId="Title">
    <w:name w:val="Title"/>
    <w:basedOn w:val="Normal"/>
    <w:next w:val="Normal"/>
    <w:link w:val="TitleChar"/>
    <w:qFormat/>
    <w:pPr>
      <w:spacing w:after="240"/>
      <w:contextualSpacing/>
    </w:pPr>
    <w:rPr>
      <w:rFonts w:eastAsia="MS Gothic"/>
      <w:b/>
      <w:sz w:val="40"/>
      <w:szCs w:val="52"/>
    </w:rPr>
  </w:style>
  <w:style w:type="character" w:styleId="Emphasis">
    <w:name w:val="Emphasis"/>
    <w:uiPriority w:val="20"/>
    <w:qFormat/>
    <w:rPr>
      <w:i/>
      <w:iCs/>
    </w:rPr>
  </w:style>
  <w:style w:type="character" w:styleId="Hyperlink">
    <w:name w:val="Hyperlink"/>
    <w:uiPriority w:val="99"/>
    <w:unhideWhenUsed/>
    <w:qFormat/>
    <w:rPr>
      <w:color w:val="0000FF"/>
      <w:u w:val="single"/>
    </w:rPr>
  </w:style>
  <w:style w:type="character" w:styleId="PageNumber">
    <w:name w:val="page number"/>
    <w:basedOn w:val="DefaultParagraphFont"/>
    <w:unhideWhenUsed/>
    <w:qFormat/>
  </w:style>
  <w:style w:type="character" w:customStyle="1" w:styleId="FooterChar">
    <w:name w:val="Footer Char"/>
    <w:link w:val="Footer"/>
    <w:uiPriority w:val="99"/>
    <w:qFormat/>
    <w:rPr>
      <w:rFonts w:ascii="Univers LT Std 55" w:hAnsi="Univers LT Std 55"/>
      <w:sz w:val="18"/>
    </w:rPr>
  </w:style>
  <w:style w:type="character" w:customStyle="1" w:styleId="TitleChar">
    <w:name w:val="Title Char"/>
    <w:link w:val="Title"/>
    <w:qFormat/>
    <w:rPr>
      <w:rFonts w:ascii="Arial" w:eastAsia="MS Gothic" w:hAnsi="Arial"/>
      <w:b/>
      <w:sz w:val="40"/>
      <w:szCs w:val="52"/>
    </w:rPr>
  </w:style>
  <w:style w:type="character" w:customStyle="1" w:styleId="Heading1Char">
    <w:name w:val="Heading 1 Char"/>
    <w:link w:val="Heading1"/>
    <w:qFormat/>
    <w:rPr>
      <w:rFonts w:ascii="Arial" w:eastAsia="MS Gothic" w:hAnsi="Arial"/>
      <w:b/>
      <w:bCs/>
      <w:sz w:val="32"/>
      <w:szCs w:val="32"/>
    </w:rPr>
  </w:style>
  <w:style w:type="character" w:customStyle="1" w:styleId="HeaderChar">
    <w:name w:val="Header Char"/>
    <w:link w:val="Header"/>
    <w:uiPriority w:val="99"/>
    <w:qFormat/>
    <w:rPr>
      <w:rFonts w:ascii="Arial" w:hAnsi="Arial"/>
      <w:sz w:val="22"/>
    </w:rPr>
  </w:style>
  <w:style w:type="character" w:customStyle="1" w:styleId="SubtitleChar">
    <w:name w:val="Subtitle Char"/>
    <w:link w:val="Subtitle"/>
    <w:uiPriority w:val="11"/>
    <w:qFormat/>
    <w:rPr>
      <w:rFonts w:ascii="Arial" w:eastAsia="MS Gothic" w:hAnsi="Arial"/>
      <w:i/>
      <w:iCs/>
      <w:spacing w:val="15"/>
    </w:rPr>
  </w:style>
  <w:style w:type="character" w:customStyle="1" w:styleId="bold">
    <w:name w:val="bold"/>
    <w:basedOn w:val="DefaultParagraphFont"/>
    <w:qFormat/>
  </w:style>
  <w:style w:type="character" w:customStyle="1" w:styleId="Heading2Char">
    <w:name w:val="Heading 2 Char"/>
    <w:link w:val="Heading2"/>
    <w:uiPriority w:val="9"/>
    <w:qFormat/>
    <w:rPr>
      <w:rFonts w:ascii="Arial" w:eastAsia="MS Gothic" w:hAnsi="Arial"/>
      <w:b/>
      <w:bCs/>
      <w:color w:val="232323"/>
      <w:sz w:val="28"/>
      <w:szCs w:val="26"/>
    </w:rPr>
  </w:style>
  <w:style w:type="character" w:customStyle="1" w:styleId="BalloonTextChar">
    <w:name w:val="Balloon Text Char"/>
    <w:link w:val="BalloonText"/>
    <w:uiPriority w:val="99"/>
    <w:semiHidden/>
    <w:qFormat/>
    <w:rPr>
      <w:rFonts w:ascii="Lucida Grande" w:hAnsi="Lucida Grande" w:cs="Lucida Grande"/>
      <w:sz w:val="18"/>
      <w:szCs w:val="18"/>
    </w:rPr>
  </w:style>
  <w:style w:type="character" w:customStyle="1" w:styleId="Heading3Char">
    <w:name w:val="Heading 3 Char"/>
    <w:link w:val="Heading3"/>
    <w:uiPriority w:val="9"/>
    <w:qFormat/>
    <w:rPr>
      <w:rFonts w:ascii="Arial" w:eastAsia="MS Gothic" w:hAnsi="Arial"/>
      <w:b/>
      <w:bCs/>
      <w:color w:val="3F3F3F"/>
      <w:szCs w:val="22"/>
    </w:rPr>
  </w:style>
  <w:style w:type="paragraph" w:customStyle="1" w:styleId="TableHeading-Center">
    <w:name w:val="Table Heading - Center"/>
    <w:basedOn w:val="Normal"/>
    <w:qFormat/>
    <w:pPr>
      <w:spacing w:before="40" w:after="40" w:line="300" w:lineRule="auto"/>
      <w:jc w:val="center"/>
    </w:pPr>
    <w:rPr>
      <w:rFonts w:ascii="Cambria" w:hAnsi="Cambria"/>
      <w:color w:val="FFFFFF"/>
      <w:sz w:val="18"/>
      <w:szCs w:val="18"/>
      <w:lang w:eastAsia="en-US"/>
    </w:rPr>
  </w:style>
  <w:style w:type="paragraph" w:customStyle="1" w:styleId="ListParagraph1">
    <w:name w:val="List Paragraph1"/>
    <w:basedOn w:val="Normal"/>
    <w:uiPriority w:val="34"/>
    <w:qFormat/>
    <w:pPr>
      <w:ind w:left="720"/>
    </w:pPr>
    <w:rPr>
      <w:szCs w:val="22"/>
    </w:rPr>
  </w:style>
  <w:style w:type="paragraph" w:customStyle="1" w:styleId="NoSpacing1">
    <w:name w:val="No Spacing1"/>
    <w:qFormat/>
    <w:pPr>
      <w:spacing w:after="160" w:line="259" w:lineRule="auto"/>
    </w:pPr>
    <w:rPr>
      <w:rFonts w:ascii="Calibri" w:eastAsia="Calibri" w:hAnsi="Calibri"/>
      <w:sz w:val="22"/>
      <w:szCs w:val="22"/>
      <w:lang w:val="en-US" w:eastAsia="en-US"/>
    </w:rPr>
  </w:style>
  <w:style w:type="paragraph" w:customStyle="1" w:styleId="ListParagraph2">
    <w:name w:val="List Paragraph2"/>
    <w:basedOn w:val="Normal"/>
    <w:qFormat/>
    <w:pPr>
      <w:ind w:left="720"/>
    </w:pPr>
  </w:style>
  <w:style w:type="paragraph" w:customStyle="1" w:styleId="TableHeading-Left">
    <w:name w:val="Table Heading - Left"/>
    <w:basedOn w:val="Normal"/>
    <w:qFormat/>
    <w:pPr>
      <w:spacing w:before="40" w:after="40" w:line="300" w:lineRule="auto"/>
    </w:pPr>
    <w:rPr>
      <w:rFonts w:ascii="Cambria" w:hAnsi="Cambria"/>
      <w:color w:val="FFFFFF"/>
      <w:sz w:val="18"/>
      <w:szCs w:val="18"/>
      <w:lang w:eastAsia="en-US"/>
    </w:rPr>
  </w:style>
  <w:style w:type="paragraph" w:customStyle="1" w:styleId="Revision1">
    <w:name w:val="Revision1"/>
    <w:uiPriority w:val="99"/>
    <w:semiHidden/>
    <w:qFormat/>
    <w:pPr>
      <w:spacing w:line="259" w:lineRule="auto"/>
    </w:pPr>
    <w:rPr>
      <w:rFonts w:ascii="Myriad Pro" w:hAnsi="Myriad Pro"/>
      <w:sz w:val="22"/>
      <w:szCs w:val="22"/>
      <w:lang w:val="en-US" w:eastAsia="zh-CN"/>
    </w:rPr>
  </w:style>
  <w:style w:type="paragraph" w:customStyle="1" w:styleId="NoSpacing2">
    <w:name w:val="No Spacing2"/>
    <w:uiPriority w:val="1"/>
    <w:qFormat/>
    <w:rPr>
      <w:rFonts w:ascii="Calibri" w:eastAsia="Calibri" w:hAnsi="Calibri"/>
      <w:sz w:val="22"/>
      <w:szCs w:val="22"/>
      <w:lang w:val="en-US" w:eastAsia="en-US"/>
    </w:rPr>
  </w:style>
  <w:style w:type="character" w:customStyle="1" w:styleId="d1">
    <w:name w:val="d1"/>
    <w:basedOn w:val="DefaultParagraphFont"/>
  </w:style>
  <w:style w:type="paragraph" w:customStyle="1" w:styleId="ListParagraph3">
    <w:name w:val="List Paragraph3"/>
    <w:basedOn w:val="Normal"/>
    <w:uiPriority w:val="99"/>
    <w:unhideWhenUsed/>
    <w:qFormat/>
    <w:pPr>
      <w:ind w:left="720"/>
      <w:contextualSpacing/>
    </w:pPr>
  </w:style>
  <w:style w:type="table" w:styleId="TableGrid">
    <w:name w:val="Table Grid"/>
    <w:basedOn w:val="TableNormal"/>
    <w:uiPriority w:val="99"/>
    <w:unhideWhenUsed/>
    <w:rsid w:val="00AA3D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unhideWhenUsed/>
    <w:rsid w:val="00794935"/>
    <w:pPr>
      <w:ind w:left="720"/>
      <w:contextualSpacing/>
    </w:pPr>
  </w:style>
  <w:style w:type="character" w:customStyle="1" w:styleId="Heading4Char">
    <w:name w:val="Heading 4 Char"/>
    <w:basedOn w:val="DefaultParagraphFont"/>
    <w:link w:val="Heading4"/>
    <w:uiPriority w:val="9"/>
    <w:semiHidden/>
    <w:rsid w:val="00FB0DC9"/>
    <w:rPr>
      <w:rFonts w:asciiTheme="majorHAnsi" w:eastAsiaTheme="majorEastAsia" w:hAnsiTheme="majorHAnsi" w:cstheme="majorBidi"/>
      <w:b/>
      <w:bCs/>
      <w:i/>
      <w:iCs/>
      <w:color w:val="5B9BD5" w:themeColor="accent1"/>
      <w:sz w:val="22"/>
      <w:szCs w:val="24"/>
      <w:lang w:val="en-US" w:eastAsia="ja-JP"/>
    </w:rPr>
  </w:style>
  <w:style w:type="character" w:customStyle="1" w:styleId="hps">
    <w:name w:val="hps"/>
    <w:qFormat/>
    <w:rsid w:val="00FB0DC9"/>
  </w:style>
  <w:style w:type="paragraph" w:customStyle="1" w:styleId="NormalWebCharChar">
    <w:name w:val="Normal (Web) Char Char"/>
    <w:basedOn w:val="Normal"/>
    <w:qFormat/>
    <w:rsid w:val="00FB0DC9"/>
    <w:pPr>
      <w:spacing w:before="100" w:beforeAutospacing="1" w:after="100" w:afterAutospacing="1" w:line="240" w:lineRule="auto"/>
    </w:pPr>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BF9C62-B1E2-473C-B200-BBB618AE7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12</Pages>
  <Words>5496</Words>
  <Characters>31333</Characters>
  <Application>Microsoft Office Word</Application>
  <DocSecurity>8</DocSecurity>
  <Lines>261</Lines>
  <Paragraphs>73</Paragraphs>
  <ScaleCrop>false</ScaleCrop>
  <HeadingPairs>
    <vt:vector size="2" baseType="variant">
      <vt:variant>
        <vt:lpstr>Title</vt:lpstr>
      </vt:variant>
      <vt:variant>
        <vt:i4>1</vt:i4>
      </vt:variant>
    </vt:vector>
  </HeadingPairs>
  <TitlesOfParts>
    <vt:vector size="1" baseType="lpstr">
      <vt:lpstr>Order Form Bandwidth On Demand</vt:lpstr>
    </vt:vector>
  </TitlesOfParts>
  <Company>Biznet Networks</Company>
  <LinksUpToDate>false</LinksUpToDate>
  <CharactersWithSpaces>36756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Form Bandwidth On Demand</dc:title>
  <dc:creator>Adi Kusma</dc:creator>
  <cp:lastModifiedBy>Andru Darusman</cp:lastModifiedBy>
  <cp:revision>27</cp:revision>
  <cp:lastPrinted>2017-01-30T09:44:00Z</cp:lastPrinted>
  <dcterms:created xsi:type="dcterms:W3CDTF">2020-01-06T08:10:00Z</dcterms:created>
  <dcterms:modified xsi:type="dcterms:W3CDTF">2020-06-12T04:56:00Z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1033-10.2.0.5908</vt:lpwstr>
  </property>
</Properties>
</file>