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615483" w:rsidRDefault="00D969D5">
      <w:pPr>
        <w:pStyle w:val="Title"/>
        <w:spacing w:after="0"/>
        <w:rPr>
          <w:rFonts w:cs="Arial"/>
        </w:rPr>
      </w:pPr>
      <w:r w:rsidRPr="00615483">
        <w:rPr>
          <w:rFonts w:cs="Arial"/>
        </w:rPr>
        <w:t xml:space="preserve">Order Form Biznet </w:t>
      </w:r>
      <w:r w:rsidR="00D843E4" w:rsidRPr="00615483">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615483">
        <w:tc>
          <w:tcPr>
            <w:tcW w:w="8541" w:type="dxa"/>
          </w:tcPr>
          <w:p w:rsidR="00814A02" w:rsidRPr="00615483" w:rsidRDefault="00D969D5">
            <w:pPr>
              <w:spacing w:after="0"/>
              <w:rPr>
                <w:rFonts w:cs="Arial"/>
                <w:b/>
                <w:sz w:val="20"/>
                <w:szCs w:val="20"/>
              </w:rPr>
            </w:pPr>
            <w:r w:rsidRPr="00615483">
              <w:rPr>
                <w:rFonts w:cs="Arial"/>
                <w:b/>
                <w:sz w:val="20"/>
                <w:szCs w:val="20"/>
              </w:rPr>
              <w:t xml:space="preserve">Note: </w:t>
            </w:r>
            <w:r w:rsidRPr="00615483">
              <w:rPr>
                <w:rFonts w:cs="Arial"/>
                <w:sz w:val="20"/>
                <w:szCs w:val="20"/>
              </w:rPr>
              <w:t>Please provide detailed information so we can provision the service faster. Please scan &amp; email the Order Form, or fax to +62-21-5700580.</w:t>
            </w:r>
          </w:p>
        </w:tc>
        <w:tc>
          <w:tcPr>
            <w:tcW w:w="2135" w:type="dxa"/>
          </w:tcPr>
          <w:p w:rsidR="00814A02" w:rsidRPr="00615483" w:rsidRDefault="00D969D5">
            <w:pPr>
              <w:spacing w:after="0"/>
              <w:rPr>
                <w:rFonts w:cs="Arial"/>
                <w:b/>
                <w:sz w:val="20"/>
                <w:szCs w:val="20"/>
              </w:rPr>
            </w:pPr>
            <w:r w:rsidRPr="00615483">
              <w:rPr>
                <w:rFonts w:cs="Arial"/>
                <w:b/>
                <w:sz w:val="20"/>
                <w:szCs w:val="20"/>
              </w:rPr>
              <w:t>Sales Code</w:t>
            </w:r>
          </w:p>
          <w:p w:rsidR="00814A02" w:rsidRPr="00615483" w:rsidRDefault="00D969D5">
            <w:pPr>
              <w:spacing w:after="0"/>
              <w:rPr>
                <w:rFonts w:cs="Arial"/>
                <w:sz w:val="20"/>
                <w:szCs w:val="20"/>
              </w:rPr>
            </w:pPr>
            <w:permStart w:id="1659924226" w:edGrp="everyone"/>
            <w:r w:rsidRPr="00615483">
              <w:rPr>
                <w:rFonts w:cs="Arial"/>
                <w:sz w:val="20"/>
                <w:szCs w:val="20"/>
              </w:rPr>
              <w:t xml:space="preserve">    </w:t>
            </w:r>
            <w:permEnd w:id="1659924226"/>
            <w:r w:rsidRPr="00615483">
              <w:rPr>
                <w:rFonts w:cs="Arial"/>
                <w:sz w:val="20"/>
                <w:szCs w:val="20"/>
              </w:rPr>
              <w:t xml:space="preserve"> </w:t>
            </w:r>
          </w:p>
        </w:tc>
      </w:tr>
    </w:tbl>
    <w:p w:rsidR="00C06168" w:rsidRPr="00615483" w:rsidRDefault="00C06168" w:rsidP="00C06168">
      <w:pPr>
        <w:pStyle w:val="Heading1"/>
        <w:spacing w:after="0"/>
        <w:rPr>
          <w:rFonts w:cs="Arial"/>
          <w:sz w:val="28"/>
          <w:szCs w:val="28"/>
        </w:rPr>
      </w:pPr>
      <w:r w:rsidRPr="00615483">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615483" w:rsidTr="00CA490F">
        <w:tc>
          <w:tcPr>
            <w:tcW w:w="10676" w:type="dxa"/>
            <w:gridSpan w:val="2"/>
          </w:tcPr>
          <w:p w:rsidR="007961B1" w:rsidRPr="00615483" w:rsidRDefault="007961B1" w:rsidP="003B645F">
            <w:pPr>
              <w:rPr>
                <w:rFonts w:cs="Arial"/>
                <w:b/>
                <w:sz w:val="20"/>
                <w:szCs w:val="20"/>
              </w:rPr>
            </w:pPr>
            <w:r w:rsidRPr="00615483">
              <w:rPr>
                <w:rFonts w:cs="Arial"/>
                <w:b/>
                <w:sz w:val="20"/>
                <w:szCs w:val="20"/>
              </w:rPr>
              <w:t>Customer Name</w:t>
            </w:r>
            <w:r w:rsidR="00FF5E29" w:rsidRPr="00615483">
              <w:rPr>
                <w:rFonts w:cs="Arial"/>
                <w:b/>
                <w:sz w:val="20"/>
                <w:szCs w:val="20"/>
              </w:rPr>
              <w:t xml:space="preserve"> </w:t>
            </w:r>
            <w:r w:rsidR="00B05974" w:rsidRPr="00615483">
              <w:rPr>
                <w:rFonts w:cs="Arial"/>
                <w:b/>
                <w:sz w:val="20"/>
                <w:szCs w:val="20"/>
              </w:rPr>
              <w:t>/ Company Name(NPWP/Tax Name)</w:t>
            </w:r>
            <w:r w:rsidRPr="00615483">
              <w:rPr>
                <w:rFonts w:cs="Arial"/>
                <w:b/>
                <w:sz w:val="20"/>
                <w:szCs w:val="20"/>
              </w:rPr>
              <w:t>:</w:t>
            </w:r>
          </w:p>
          <w:p w:rsidR="00DA1CB8" w:rsidRPr="00615483" w:rsidRDefault="00295CEE" w:rsidP="003B645F">
            <w:pPr>
              <w:rPr>
                <w:rFonts w:cs="Arial"/>
                <w:sz w:val="20"/>
                <w:szCs w:val="20"/>
              </w:rPr>
            </w:pPr>
            <w:permStart w:id="873028535" w:edGrp="everyone"/>
            <w:r w:rsidRPr="00615483">
              <w:rPr>
                <w:rFonts w:cs="Arial"/>
                <w:sz w:val="20"/>
                <w:szCs w:val="20"/>
              </w:rPr>
              <w:t xml:space="preserve">     </w:t>
            </w:r>
            <w:permEnd w:id="873028535"/>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1057884605" w:edGrp="everyone"/>
            <w:r w:rsidR="00295CEE" w:rsidRPr="00615483">
              <w:rPr>
                <w:rFonts w:cs="Arial"/>
                <w:sz w:val="20"/>
                <w:szCs w:val="20"/>
              </w:rPr>
              <w:t xml:space="preserve">     </w:t>
            </w:r>
            <w:permEnd w:id="1057884605"/>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614612259" w:edGrp="everyone"/>
            <w:r w:rsidR="00295CEE" w:rsidRPr="00615483">
              <w:rPr>
                <w:rFonts w:cs="Arial"/>
                <w:sz w:val="20"/>
                <w:szCs w:val="20"/>
              </w:rPr>
              <w:t xml:space="preserve">     </w:t>
            </w:r>
            <w:permEnd w:id="614612259"/>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1779308227" w:edGrp="everyone"/>
            <w:r w:rsidR="00295CEE" w:rsidRPr="00615483">
              <w:rPr>
                <w:rFonts w:cs="Arial"/>
                <w:sz w:val="20"/>
                <w:szCs w:val="20"/>
              </w:rPr>
              <w:t xml:space="preserve">     </w:t>
            </w:r>
            <w:permEnd w:id="1779308227"/>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986607070" w:edGrp="everyone"/>
            <w:r w:rsidR="00295CEE" w:rsidRPr="00615483">
              <w:rPr>
                <w:rFonts w:cs="Arial"/>
                <w:sz w:val="20"/>
                <w:szCs w:val="20"/>
              </w:rPr>
              <w:t xml:space="preserve">     </w:t>
            </w:r>
            <w:permEnd w:id="986607070"/>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2111251307" w:edGrp="everyone"/>
            <w:r w:rsidR="00295CEE" w:rsidRPr="00615483">
              <w:rPr>
                <w:rFonts w:cs="Arial"/>
                <w:sz w:val="20"/>
                <w:szCs w:val="20"/>
              </w:rPr>
              <w:t xml:space="preserve">     </w:t>
            </w:r>
            <w:permEnd w:id="2111251307"/>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r w:rsidR="001C71EB" w:rsidRPr="00615483">
              <w:rPr>
                <w:rFonts w:cs="Arial"/>
                <w:sz w:val="20"/>
                <w:szCs w:val="20"/>
              </w:rPr>
              <w:t xml:space="preserve"> </w:t>
            </w:r>
            <w:r w:rsidRPr="00615483">
              <w:rPr>
                <w:rFonts w:cs="Arial"/>
                <w:sz w:val="20"/>
                <w:szCs w:val="20"/>
              </w:rPr>
              <w:t xml:space="preserve"> </w:t>
            </w:r>
            <w:permStart w:id="1699833885" w:edGrp="everyone"/>
            <w:r w:rsidR="00295CEE" w:rsidRPr="00615483">
              <w:rPr>
                <w:rFonts w:cs="Arial"/>
                <w:sz w:val="20"/>
                <w:szCs w:val="20"/>
              </w:rPr>
              <w:t xml:space="preserve">     </w:t>
            </w:r>
            <w:permEnd w:id="1699833885"/>
          </w:p>
        </w:tc>
      </w:tr>
      <w:tr w:rsidR="007961B1" w:rsidRPr="00615483" w:rsidTr="00CA490F">
        <w:tc>
          <w:tcPr>
            <w:tcW w:w="5338" w:type="dxa"/>
          </w:tcPr>
          <w:p w:rsidR="007961B1" w:rsidRPr="00615483" w:rsidRDefault="007961B1" w:rsidP="003B645F">
            <w:pPr>
              <w:tabs>
                <w:tab w:val="left" w:pos="1512"/>
                <w:tab w:val="left" w:pos="1692"/>
              </w:tabs>
              <w:rPr>
                <w:rFonts w:cs="Arial"/>
                <w:strike/>
                <w:sz w:val="20"/>
                <w:szCs w:val="20"/>
              </w:rPr>
            </w:pPr>
            <w:r w:rsidRPr="00615483">
              <w:rPr>
                <w:rFonts w:cs="Arial"/>
                <w:sz w:val="20"/>
                <w:szCs w:val="20"/>
              </w:rPr>
              <w:t>Building Name</w:t>
            </w:r>
            <w:r w:rsidRPr="00615483">
              <w:rPr>
                <w:rFonts w:cs="Arial"/>
                <w:sz w:val="20"/>
                <w:szCs w:val="20"/>
              </w:rPr>
              <w:tab/>
              <w:t xml:space="preserve">:      </w:t>
            </w:r>
            <w:permStart w:id="117973927" w:edGrp="everyone"/>
            <w:r w:rsidR="00295CEE" w:rsidRPr="00615483">
              <w:rPr>
                <w:rFonts w:cs="Arial"/>
                <w:sz w:val="20"/>
                <w:szCs w:val="20"/>
              </w:rPr>
              <w:t xml:space="preserve">     </w:t>
            </w:r>
            <w:permEnd w:id="117973927"/>
          </w:p>
        </w:tc>
        <w:tc>
          <w:tcPr>
            <w:tcW w:w="5338" w:type="dxa"/>
          </w:tcPr>
          <w:p w:rsidR="007961B1" w:rsidRPr="00615483" w:rsidRDefault="007961B1" w:rsidP="003B645F">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r w:rsidR="001C71EB" w:rsidRPr="00615483">
              <w:rPr>
                <w:rFonts w:cs="Arial"/>
                <w:sz w:val="20"/>
                <w:szCs w:val="20"/>
              </w:rPr>
              <w:t xml:space="preserve"> </w:t>
            </w:r>
            <w:r w:rsidRPr="00615483">
              <w:rPr>
                <w:rFonts w:cs="Arial"/>
                <w:sz w:val="20"/>
                <w:szCs w:val="20"/>
              </w:rPr>
              <w:t xml:space="preserve"> </w:t>
            </w:r>
            <w:permStart w:id="591165198" w:edGrp="everyone"/>
            <w:r w:rsidR="00295CEE" w:rsidRPr="00615483">
              <w:rPr>
                <w:rFonts w:cs="Arial"/>
                <w:sz w:val="20"/>
                <w:szCs w:val="20"/>
              </w:rPr>
              <w:t xml:space="preserve">     </w:t>
            </w:r>
            <w:permEnd w:id="591165198"/>
            <w:r w:rsidRPr="00615483">
              <w:rPr>
                <w:rFonts w:cs="Arial"/>
                <w:sz w:val="20"/>
                <w:szCs w:val="20"/>
              </w:rPr>
              <w:t xml:space="preserve"> </w:t>
            </w:r>
          </w:p>
        </w:tc>
      </w:tr>
      <w:tr w:rsidR="007961B1" w:rsidRPr="00615483" w:rsidTr="00CA490F">
        <w:tc>
          <w:tcPr>
            <w:tcW w:w="10676" w:type="dxa"/>
            <w:gridSpan w:val="2"/>
          </w:tcPr>
          <w:p w:rsidR="007961B1" w:rsidRPr="00615483" w:rsidRDefault="007961B1" w:rsidP="00B05974">
            <w:pPr>
              <w:tabs>
                <w:tab w:val="left" w:pos="1512"/>
                <w:tab w:val="left" w:pos="1692"/>
              </w:tabs>
              <w:rPr>
                <w:rFonts w:cs="Arial"/>
                <w:sz w:val="20"/>
                <w:szCs w:val="20"/>
              </w:rPr>
            </w:pPr>
            <w:r w:rsidRPr="00615483">
              <w:rPr>
                <w:rFonts w:cs="Arial"/>
                <w:b/>
                <w:bCs/>
                <w:sz w:val="20"/>
                <w:szCs w:val="20"/>
              </w:rPr>
              <w:t xml:space="preserve">Customer </w:t>
            </w:r>
            <w:r w:rsidR="00B05974" w:rsidRPr="00615483">
              <w:rPr>
                <w:rFonts w:cs="Arial"/>
                <w:b/>
                <w:bCs/>
                <w:sz w:val="20"/>
                <w:szCs w:val="20"/>
              </w:rPr>
              <w:t>Main Contact Info</w:t>
            </w:r>
          </w:p>
        </w:tc>
      </w:tr>
      <w:tr w:rsidR="00865CFD" w:rsidRPr="00615483" w:rsidTr="007D3182">
        <w:tc>
          <w:tcPr>
            <w:tcW w:w="5338" w:type="dxa"/>
          </w:tcPr>
          <w:p w:rsidR="00865CFD" w:rsidRPr="00615483" w:rsidRDefault="00865CFD" w:rsidP="007D3182">
            <w:pPr>
              <w:snapToGrid w:val="0"/>
              <w:rPr>
                <w:rFonts w:cs="Arial"/>
                <w:sz w:val="20"/>
                <w:szCs w:val="20"/>
                <w:u w:val="single"/>
              </w:rPr>
            </w:pPr>
            <w:r w:rsidRPr="00615483">
              <w:rPr>
                <w:rFonts w:cs="Arial"/>
                <w:sz w:val="20"/>
                <w:szCs w:val="20"/>
              </w:rPr>
              <w:t xml:space="preserve">First </w:t>
            </w:r>
            <w:r w:rsidR="00DA1CB8" w:rsidRPr="00615483">
              <w:rPr>
                <w:rFonts w:cs="Arial"/>
                <w:sz w:val="20"/>
                <w:szCs w:val="20"/>
              </w:rPr>
              <w:t>Name</w:t>
            </w:r>
            <w:r w:rsidRPr="00615483">
              <w:rPr>
                <w:rFonts w:cs="Arial"/>
                <w:sz w:val="20"/>
                <w:szCs w:val="20"/>
              </w:rPr>
              <w:t xml:space="preserve">:   </w:t>
            </w:r>
            <w:permStart w:id="1343579868" w:edGrp="everyone"/>
            <w:r w:rsidRPr="00615483">
              <w:rPr>
                <w:rFonts w:cs="Arial"/>
                <w:sz w:val="20"/>
                <w:szCs w:val="20"/>
              </w:rPr>
              <w:t xml:space="preserve">     </w:t>
            </w:r>
            <w:permEnd w:id="1343579868"/>
          </w:p>
        </w:tc>
        <w:tc>
          <w:tcPr>
            <w:tcW w:w="5338" w:type="dxa"/>
          </w:tcPr>
          <w:p w:rsidR="00865CFD" w:rsidRPr="00615483" w:rsidRDefault="00865CFD" w:rsidP="007D3182">
            <w:pPr>
              <w:snapToGrid w:val="0"/>
              <w:rPr>
                <w:rFonts w:cs="Arial"/>
                <w:sz w:val="20"/>
                <w:szCs w:val="20"/>
                <w:u w:val="single"/>
              </w:rPr>
            </w:pPr>
            <w:r w:rsidRPr="00615483">
              <w:rPr>
                <w:rFonts w:cs="Arial"/>
                <w:sz w:val="20"/>
                <w:szCs w:val="20"/>
              </w:rPr>
              <w:t xml:space="preserve">Last </w:t>
            </w:r>
            <w:r w:rsidR="00DA1CB8" w:rsidRPr="00615483">
              <w:rPr>
                <w:rFonts w:cs="Arial"/>
                <w:sz w:val="20"/>
                <w:szCs w:val="20"/>
              </w:rPr>
              <w:t>Name</w:t>
            </w:r>
            <w:r w:rsidRPr="00615483">
              <w:rPr>
                <w:rFonts w:cs="Arial"/>
                <w:sz w:val="20"/>
                <w:szCs w:val="20"/>
              </w:rPr>
              <w:t xml:space="preserve">:   </w:t>
            </w:r>
            <w:permStart w:id="744556178" w:edGrp="everyone"/>
            <w:r w:rsidRPr="00615483">
              <w:rPr>
                <w:rFonts w:cs="Arial"/>
                <w:sz w:val="20"/>
                <w:szCs w:val="20"/>
              </w:rPr>
              <w:t xml:space="preserve">     </w:t>
            </w:r>
            <w:permEnd w:id="744556178"/>
          </w:p>
        </w:tc>
      </w:tr>
      <w:tr w:rsidR="007961B1" w:rsidRPr="00615483" w:rsidTr="00CA490F">
        <w:tc>
          <w:tcPr>
            <w:tcW w:w="5338" w:type="dxa"/>
          </w:tcPr>
          <w:p w:rsidR="007961B1" w:rsidRPr="00615483" w:rsidRDefault="007961B1" w:rsidP="003B645F">
            <w:pPr>
              <w:snapToGrid w:val="0"/>
              <w:rPr>
                <w:rFonts w:cs="Arial"/>
                <w:sz w:val="20"/>
                <w:szCs w:val="20"/>
                <w:u w:val="single"/>
              </w:rPr>
            </w:pPr>
            <w:r w:rsidRPr="00615483">
              <w:rPr>
                <w:rFonts w:cs="Arial"/>
                <w:sz w:val="20"/>
                <w:szCs w:val="20"/>
              </w:rPr>
              <w:t>Phone</w:t>
            </w:r>
            <w:r w:rsidRPr="00615483">
              <w:rPr>
                <w:rFonts w:cs="Arial"/>
                <w:sz w:val="20"/>
                <w:szCs w:val="20"/>
              </w:rPr>
              <w:tab/>
            </w:r>
            <w:r w:rsidR="00C43AA2" w:rsidRPr="00615483">
              <w:rPr>
                <w:rFonts w:cs="Arial"/>
                <w:sz w:val="20"/>
                <w:szCs w:val="20"/>
              </w:rPr>
              <w:t xml:space="preserve">:   </w:t>
            </w:r>
            <w:permStart w:id="3624317" w:edGrp="everyone"/>
            <w:r w:rsidR="00295CEE" w:rsidRPr="00615483">
              <w:rPr>
                <w:rFonts w:cs="Arial"/>
                <w:sz w:val="20"/>
                <w:szCs w:val="20"/>
              </w:rPr>
              <w:t xml:space="preserve">     </w:t>
            </w:r>
            <w:permEnd w:id="3624317"/>
          </w:p>
        </w:tc>
        <w:tc>
          <w:tcPr>
            <w:tcW w:w="5338" w:type="dxa"/>
          </w:tcPr>
          <w:p w:rsidR="007961B1" w:rsidRPr="00615483" w:rsidRDefault="002000C3" w:rsidP="002000C3">
            <w:pPr>
              <w:snapToGrid w:val="0"/>
              <w:rPr>
                <w:rFonts w:cs="Arial"/>
                <w:sz w:val="20"/>
                <w:szCs w:val="20"/>
                <w:u w:val="single"/>
              </w:rPr>
            </w:pPr>
            <w:r w:rsidRPr="00615483">
              <w:rPr>
                <w:rFonts w:cs="Arial"/>
                <w:sz w:val="20"/>
                <w:szCs w:val="20"/>
              </w:rPr>
              <w:t>Mobile</w:t>
            </w:r>
            <w:r w:rsidR="007961B1" w:rsidRPr="00615483">
              <w:rPr>
                <w:rFonts w:cs="Arial"/>
                <w:sz w:val="20"/>
                <w:szCs w:val="20"/>
              </w:rPr>
              <w:tab/>
            </w:r>
            <w:r w:rsidR="00C43AA2" w:rsidRPr="00615483">
              <w:rPr>
                <w:rFonts w:cs="Arial"/>
                <w:sz w:val="20"/>
                <w:szCs w:val="20"/>
              </w:rPr>
              <w:t xml:space="preserve">:   </w:t>
            </w:r>
            <w:permStart w:id="2110808023" w:edGrp="everyone"/>
            <w:r w:rsidR="00295CEE" w:rsidRPr="00615483">
              <w:rPr>
                <w:rFonts w:cs="Arial"/>
                <w:sz w:val="20"/>
                <w:szCs w:val="20"/>
              </w:rPr>
              <w:t xml:space="preserve">     </w:t>
            </w:r>
            <w:permEnd w:id="2110808023"/>
          </w:p>
        </w:tc>
      </w:tr>
      <w:tr w:rsidR="007961B1" w:rsidRPr="00615483" w:rsidTr="00CA490F">
        <w:tc>
          <w:tcPr>
            <w:tcW w:w="5338" w:type="dxa"/>
          </w:tcPr>
          <w:p w:rsidR="007961B1" w:rsidRPr="00615483" w:rsidRDefault="007961B1" w:rsidP="003B645F">
            <w:pPr>
              <w:snapToGrid w:val="0"/>
              <w:rPr>
                <w:rFonts w:cs="Arial"/>
                <w:sz w:val="20"/>
                <w:szCs w:val="20"/>
              </w:rPr>
            </w:pPr>
            <w:r w:rsidRPr="00615483">
              <w:rPr>
                <w:rFonts w:cs="Arial"/>
                <w:sz w:val="20"/>
                <w:szCs w:val="20"/>
              </w:rPr>
              <w:t>Email</w:t>
            </w:r>
            <w:r w:rsidRPr="00615483">
              <w:rPr>
                <w:rFonts w:cs="Arial"/>
                <w:sz w:val="20"/>
                <w:szCs w:val="20"/>
              </w:rPr>
              <w:tab/>
            </w:r>
            <w:r w:rsidR="00C43AA2" w:rsidRPr="00615483">
              <w:rPr>
                <w:rFonts w:cs="Arial"/>
                <w:sz w:val="20"/>
                <w:szCs w:val="20"/>
              </w:rPr>
              <w:t xml:space="preserve">:   </w:t>
            </w:r>
            <w:permStart w:id="387147272" w:edGrp="everyone"/>
            <w:r w:rsidR="00295CEE" w:rsidRPr="00615483">
              <w:rPr>
                <w:rFonts w:cs="Arial"/>
                <w:sz w:val="20"/>
                <w:szCs w:val="20"/>
              </w:rPr>
              <w:t xml:space="preserve">     </w:t>
            </w:r>
            <w:permEnd w:id="387147272"/>
          </w:p>
        </w:tc>
        <w:tc>
          <w:tcPr>
            <w:tcW w:w="5338" w:type="dxa"/>
          </w:tcPr>
          <w:p w:rsidR="007961B1" w:rsidRPr="00615483" w:rsidRDefault="00E308BC" w:rsidP="003B645F">
            <w:pPr>
              <w:snapToGrid w:val="0"/>
              <w:rPr>
                <w:rFonts w:cs="Arial"/>
                <w:sz w:val="20"/>
                <w:szCs w:val="20"/>
              </w:rPr>
            </w:pPr>
            <w:r w:rsidRPr="00615483">
              <w:rPr>
                <w:rFonts w:cs="Arial"/>
                <w:sz w:val="20"/>
                <w:szCs w:val="20"/>
              </w:rPr>
              <w:t>Title</w:t>
            </w:r>
            <w:r w:rsidR="007961B1" w:rsidRPr="00615483">
              <w:rPr>
                <w:rFonts w:cs="Arial"/>
                <w:sz w:val="20"/>
                <w:szCs w:val="20"/>
              </w:rPr>
              <w:tab/>
            </w:r>
            <w:r w:rsidR="00C43AA2" w:rsidRPr="00615483">
              <w:rPr>
                <w:rFonts w:cs="Arial"/>
                <w:sz w:val="20"/>
                <w:szCs w:val="20"/>
              </w:rPr>
              <w:t xml:space="preserve">:   </w:t>
            </w:r>
            <w:permStart w:id="2000187402" w:edGrp="everyone"/>
            <w:r w:rsidR="00295CEE" w:rsidRPr="00615483">
              <w:rPr>
                <w:rFonts w:cs="Arial"/>
                <w:sz w:val="20"/>
                <w:szCs w:val="20"/>
              </w:rPr>
              <w:t xml:space="preserve">     </w:t>
            </w:r>
            <w:permEnd w:id="2000187402"/>
          </w:p>
        </w:tc>
      </w:tr>
    </w:tbl>
    <w:p w:rsidR="00C06168" w:rsidRPr="00615483" w:rsidRDefault="00C06168" w:rsidP="00C06168">
      <w:pPr>
        <w:pStyle w:val="Heading1"/>
        <w:spacing w:after="0"/>
        <w:rPr>
          <w:rFonts w:cs="Arial"/>
          <w:sz w:val="28"/>
          <w:szCs w:val="28"/>
        </w:rPr>
      </w:pPr>
      <w:r w:rsidRPr="00615483">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615483" w:rsidTr="007D3182">
        <w:tc>
          <w:tcPr>
            <w:tcW w:w="10676" w:type="dxa"/>
            <w:gridSpan w:val="2"/>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NPWP/Tax </w:t>
            </w:r>
            <w:r w:rsidR="00B05974" w:rsidRPr="00615483">
              <w:rPr>
                <w:rFonts w:cs="Arial"/>
                <w:sz w:val="20"/>
                <w:szCs w:val="20"/>
              </w:rPr>
              <w:t>ID</w:t>
            </w:r>
            <w:r w:rsidRPr="00615483">
              <w:rPr>
                <w:rFonts w:cs="Arial"/>
                <w:sz w:val="20"/>
                <w:szCs w:val="20"/>
              </w:rPr>
              <w:tab/>
              <w:t xml:space="preserve">:     </w:t>
            </w:r>
            <w:permStart w:id="2012769383" w:edGrp="everyone"/>
            <w:r w:rsidRPr="00615483">
              <w:rPr>
                <w:rFonts w:cs="Arial"/>
                <w:sz w:val="20"/>
                <w:szCs w:val="20"/>
              </w:rPr>
              <w:t xml:space="preserve">     </w:t>
            </w:r>
            <w:permEnd w:id="2012769383"/>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2129936671" w:edGrp="everyone"/>
            <w:r w:rsidRPr="00615483">
              <w:rPr>
                <w:rFonts w:cs="Arial"/>
                <w:sz w:val="20"/>
                <w:szCs w:val="20"/>
              </w:rPr>
              <w:t xml:space="preserve">     </w:t>
            </w:r>
            <w:permEnd w:id="2129936671"/>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1326196516" w:edGrp="everyone"/>
            <w:r w:rsidRPr="00615483">
              <w:rPr>
                <w:rFonts w:cs="Arial"/>
                <w:sz w:val="20"/>
                <w:szCs w:val="20"/>
              </w:rPr>
              <w:t xml:space="preserve">     </w:t>
            </w:r>
            <w:permEnd w:id="1326196516"/>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181811760" w:edGrp="everyone"/>
            <w:r w:rsidRPr="00615483">
              <w:rPr>
                <w:rFonts w:cs="Arial"/>
                <w:sz w:val="20"/>
                <w:szCs w:val="20"/>
              </w:rPr>
              <w:t xml:space="preserve">     </w:t>
            </w:r>
            <w:permEnd w:id="181811760"/>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99380314" w:edGrp="everyone"/>
            <w:r w:rsidRPr="00615483">
              <w:rPr>
                <w:rFonts w:cs="Arial"/>
                <w:sz w:val="20"/>
                <w:szCs w:val="20"/>
              </w:rPr>
              <w:t xml:space="preserve">     </w:t>
            </w:r>
            <w:permEnd w:id="99380314"/>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1231249846" w:edGrp="everyone"/>
            <w:r w:rsidRPr="00615483">
              <w:rPr>
                <w:rFonts w:cs="Arial"/>
                <w:sz w:val="20"/>
                <w:szCs w:val="20"/>
              </w:rPr>
              <w:t xml:space="preserve">     </w:t>
            </w:r>
            <w:permEnd w:id="1231249846"/>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35990917" w:edGrp="everyone"/>
            <w:r w:rsidRPr="00615483">
              <w:rPr>
                <w:rFonts w:cs="Arial"/>
                <w:sz w:val="20"/>
                <w:szCs w:val="20"/>
              </w:rPr>
              <w:t xml:space="preserve">     </w:t>
            </w:r>
            <w:permEnd w:id="35990917"/>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trike/>
                <w:sz w:val="20"/>
                <w:szCs w:val="20"/>
              </w:rPr>
            </w:pPr>
            <w:r w:rsidRPr="00615483">
              <w:rPr>
                <w:rFonts w:cs="Arial"/>
                <w:sz w:val="20"/>
                <w:szCs w:val="20"/>
              </w:rPr>
              <w:t>Building Name</w:t>
            </w:r>
            <w:r w:rsidRPr="00615483">
              <w:rPr>
                <w:rFonts w:cs="Arial"/>
                <w:sz w:val="20"/>
                <w:szCs w:val="20"/>
              </w:rPr>
              <w:tab/>
              <w:t xml:space="preserve">:     </w:t>
            </w:r>
            <w:permStart w:id="701267420" w:edGrp="everyone"/>
            <w:r w:rsidRPr="00615483">
              <w:rPr>
                <w:rFonts w:cs="Arial"/>
                <w:sz w:val="20"/>
                <w:szCs w:val="20"/>
              </w:rPr>
              <w:t xml:space="preserve">     </w:t>
            </w:r>
            <w:permEnd w:id="701267420"/>
          </w:p>
        </w:tc>
        <w:tc>
          <w:tcPr>
            <w:tcW w:w="5338" w:type="dxa"/>
          </w:tcPr>
          <w:p w:rsidR="00DA1CB8" w:rsidRPr="00615483" w:rsidRDefault="00DA1CB8" w:rsidP="007D3182">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permStart w:id="755901963" w:edGrp="everyone"/>
            <w:r w:rsidRPr="00615483">
              <w:rPr>
                <w:rFonts w:cs="Arial"/>
                <w:sz w:val="20"/>
                <w:szCs w:val="20"/>
              </w:rPr>
              <w:t xml:space="preserve">     </w:t>
            </w:r>
            <w:permEnd w:id="755901963"/>
            <w:r w:rsidRPr="00615483">
              <w:rPr>
                <w:rFonts w:cs="Arial"/>
                <w:sz w:val="20"/>
                <w:szCs w:val="20"/>
              </w:rPr>
              <w:t xml:space="preserve">  </w:t>
            </w:r>
          </w:p>
        </w:tc>
      </w:tr>
    </w:tbl>
    <w:p w:rsidR="00DA1CB8" w:rsidRPr="00615483" w:rsidRDefault="002E6237">
      <w:pPr>
        <w:spacing w:after="0"/>
        <w:rPr>
          <w:rFonts w:cs="Arial"/>
          <w:iCs/>
          <w:sz w:val="20"/>
          <w:szCs w:val="20"/>
        </w:rPr>
      </w:pPr>
      <w:r w:rsidRPr="00615483">
        <w:rPr>
          <w:rFonts w:cs="Arial"/>
          <w:sz w:val="20"/>
          <w:szCs w:val="20"/>
        </w:rPr>
        <w:t xml:space="preserve"> </w:t>
      </w:r>
      <w:permStart w:id="1876572936" w:edGrp="everyone"/>
      <w:r w:rsidRPr="00615483">
        <w:rPr>
          <w:rFonts w:cs="Arial"/>
          <w:sz w:val="20"/>
          <w:szCs w:val="20"/>
        </w:rPr>
        <w:t xml:space="preserve">     </w:t>
      </w:r>
      <w:permEnd w:id="1876572936"/>
      <w:r w:rsidRPr="00615483">
        <w:rPr>
          <w:rFonts w:cs="Arial"/>
          <w:sz w:val="20"/>
          <w:szCs w:val="20"/>
        </w:rPr>
        <w:t xml:space="preserve">  Please attach Tax ID/NPWP for corporate customer, KTP/Passport/ID Card for personal customer</w:t>
      </w:r>
    </w:p>
    <w:p w:rsidR="00814A02" w:rsidRPr="00615483" w:rsidRDefault="00D969D5">
      <w:pPr>
        <w:pStyle w:val="Heading1"/>
        <w:spacing w:after="0"/>
        <w:rPr>
          <w:rFonts w:cs="Arial"/>
          <w:sz w:val="28"/>
          <w:szCs w:val="28"/>
        </w:rPr>
      </w:pPr>
      <w:r w:rsidRPr="00615483">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615483" w:rsidTr="00CA490F">
        <w:tc>
          <w:tcPr>
            <w:tcW w:w="10676" w:type="dxa"/>
            <w:gridSpan w:val="2"/>
          </w:tcPr>
          <w:p w:rsidR="007961B1" w:rsidRPr="00615483" w:rsidRDefault="007961B1" w:rsidP="00CA490F">
            <w:pPr>
              <w:rPr>
                <w:rFonts w:cs="Arial"/>
                <w:sz w:val="20"/>
                <w:szCs w:val="20"/>
              </w:rPr>
            </w:pPr>
            <w:r w:rsidRPr="00615483">
              <w:rPr>
                <w:rFonts w:cs="Arial"/>
                <w:b/>
                <w:bCs/>
                <w:sz w:val="20"/>
                <w:szCs w:val="20"/>
              </w:rPr>
              <w:t>Address</w:t>
            </w:r>
            <w:r w:rsidR="00C06168" w:rsidRPr="00615483">
              <w:rPr>
                <w:rFonts w:cs="Arial"/>
                <w:b/>
                <w:bCs/>
                <w:sz w:val="20"/>
                <w:szCs w:val="20"/>
              </w:rPr>
              <w:t xml:space="preserve"> Information</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390354629" w:edGrp="everyone"/>
            <w:r w:rsidR="00295CEE" w:rsidRPr="00615483">
              <w:rPr>
                <w:rFonts w:cs="Arial"/>
                <w:sz w:val="20"/>
                <w:szCs w:val="20"/>
              </w:rPr>
              <w:t xml:space="preserve">     </w:t>
            </w:r>
            <w:permEnd w:id="390354629"/>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r w:rsidR="00C43AA2" w:rsidRPr="00615483">
              <w:rPr>
                <w:rFonts w:cs="Arial"/>
                <w:sz w:val="20"/>
                <w:szCs w:val="20"/>
              </w:rPr>
              <w:t xml:space="preserve">  </w:t>
            </w:r>
            <w:r w:rsidRPr="00615483">
              <w:rPr>
                <w:rFonts w:cs="Arial"/>
                <w:sz w:val="20"/>
                <w:szCs w:val="20"/>
              </w:rPr>
              <w:t xml:space="preserve">  </w:t>
            </w:r>
            <w:permStart w:id="889468325" w:edGrp="everyone"/>
            <w:r w:rsidR="00295CEE" w:rsidRPr="00615483">
              <w:rPr>
                <w:rFonts w:cs="Arial"/>
                <w:sz w:val="20"/>
                <w:szCs w:val="20"/>
              </w:rPr>
              <w:t xml:space="preserve">     </w:t>
            </w:r>
            <w:permEnd w:id="889468325"/>
            <w:r w:rsidRPr="00615483">
              <w:rPr>
                <w:rFonts w:cs="Arial"/>
                <w:sz w:val="20"/>
                <w:szCs w:val="20"/>
              </w:rPr>
              <w:t xml:space="preserve">  </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1536625776" w:edGrp="everyone"/>
            <w:r w:rsidR="00295CEE" w:rsidRPr="00615483">
              <w:rPr>
                <w:rFonts w:cs="Arial"/>
                <w:sz w:val="20"/>
                <w:szCs w:val="20"/>
              </w:rPr>
              <w:t xml:space="preserve">     </w:t>
            </w:r>
            <w:permEnd w:id="1536625776"/>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985402066" w:edGrp="everyone"/>
            <w:r w:rsidR="00295CEE" w:rsidRPr="00615483">
              <w:rPr>
                <w:rFonts w:cs="Arial"/>
                <w:sz w:val="20"/>
                <w:szCs w:val="20"/>
              </w:rPr>
              <w:t xml:space="preserve">     </w:t>
            </w:r>
            <w:permEnd w:id="985402066"/>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937492500" w:edGrp="everyone"/>
            <w:r w:rsidR="00295CEE" w:rsidRPr="00615483">
              <w:rPr>
                <w:rFonts w:cs="Arial"/>
                <w:sz w:val="20"/>
                <w:szCs w:val="20"/>
              </w:rPr>
              <w:t xml:space="preserve">     </w:t>
            </w:r>
            <w:permEnd w:id="937492500"/>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376732273" w:edGrp="everyone"/>
            <w:r w:rsidR="00295CEE" w:rsidRPr="00615483">
              <w:rPr>
                <w:rFonts w:cs="Arial"/>
                <w:sz w:val="20"/>
                <w:szCs w:val="20"/>
              </w:rPr>
              <w:t xml:space="preserve">     </w:t>
            </w:r>
            <w:permEnd w:id="376732273"/>
          </w:p>
        </w:tc>
      </w:tr>
      <w:tr w:rsidR="007961B1" w:rsidRPr="00615483" w:rsidTr="00CA490F">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lastRenderedPageBreak/>
              <w:t>Building Name</w:t>
            </w:r>
            <w:r w:rsidRPr="00615483">
              <w:rPr>
                <w:rFonts w:cs="Arial"/>
                <w:sz w:val="20"/>
                <w:szCs w:val="20"/>
              </w:rPr>
              <w:tab/>
              <w:t xml:space="preserve">:      </w:t>
            </w:r>
            <w:permStart w:id="1936925690" w:edGrp="everyone"/>
            <w:r w:rsidR="00295CEE" w:rsidRPr="00615483">
              <w:rPr>
                <w:rFonts w:cs="Arial"/>
                <w:sz w:val="20"/>
                <w:szCs w:val="20"/>
              </w:rPr>
              <w:t xml:space="preserve">     </w:t>
            </w:r>
            <w:permEnd w:id="1936925690"/>
          </w:p>
        </w:tc>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permStart w:id="1024348376" w:edGrp="everyone"/>
            <w:r w:rsidR="00295CEE" w:rsidRPr="00615483">
              <w:rPr>
                <w:rFonts w:cs="Arial"/>
                <w:sz w:val="20"/>
                <w:szCs w:val="20"/>
              </w:rPr>
              <w:t xml:space="preserve">     </w:t>
            </w:r>
            <w:permEnd w:id="1024348376"/>
          </w:p>
        </w:tc>
      </w:tr>
      <w:tr w:rsidR="007961B1" w:rsidRPr="00615483" w:rsidTr="00CA490F">
        <w:tc>
          <w:tcPr>
            <w:tcW w:w="10676" w:type="dxa"/>
            <w:gridSpan w:val="2"/>
          </w:tcPr>
          <w:p w:rsidR="007961B1" w:rsidRPr="00615483" w:rsidRDefault="00D843E4" w:rsidP="00CA490F">
            <w:pPr>
              <w:tabs>
                <w:tab w:val="left" w:pos="2024"/>
                <w:tab w:val="left" w:pos="2204"/>
              </w:tabs>
              <w:rPr>
                <w:rFonts w:cs="Arial"/>
                <w:b/>
                <w:bCs/>
                <w:sz w:val="20"/>
                <w:szCs w:val="20"/>
              </w:rPr>
            </w:pPr>
            <w:r w:rsidRPr="00615483">
              <w:rPr>
                <w:rFonts w:cs="Arial"/>
                <w:b/>
                <w:bCs/>
                <w:sz w:val="20"/>
                <w:szCs w:val="20"/>
              </w:rPr>
              <w:t xml:space="preserve">Billing </w:t>
            </w:r>
            <w:r w:rsidR="007961B1" w:rsidRPr="00615483">
              <w:rPr>
                <w:rFonts w:cs="Arial"/>
                <w:b/>
                <w:bCs/>
                <w:sz w:val="20"/>
                <w:szCs w:val="20"/>
              </w:rPr>
              <w:t>Contact Information</w:t>
            </w:r>
          </w:p>
        </w:tc>
      </w:tr>
      <w:tr w:rsidR="007961B1" w:rsidRPr="00615483" w:rsidTr="00CA490F">
        <w:tc>
          <w:tcPr>
            <w:tcW w:w="5338" w:type="dxa"/>
          </w:tcPr>
          <w:p w:rsidR="007961B1" w:rsidRPr="00615483" w:rsidRDefault="007961B1" w:rsidP="008C1FB1">
            <w:pPr>
              <w:tabs>
                <w:tab w:val="left" w:pos="2592"/>
                <w:tab w:val="left" w:pos="2772"/>
              </w:tabs>
              <w:rPr>
                <w:rFonts w:cs="Arial"/>
                <w:sz w:val="20"/>
                <w:szCs w:val="20"/>
              </w:rPr>
            </w:pPr>
            <w:r w:rsidRPr="00615483">
              <w:rPr>
                <w:rFonts w:cs="Arial"/>
                <w:sz w:val="20"/>
                <w:szCs w:val="20"/>
              </w:rPr>
              <w:t xml:space="preserve">Billing </w:t>
            </w:r>
            <w:r w:rsidR="008C1FB1" w:rsidRPr="00615483">
              <w:rPr>
                <w:rFonts w:cs="Arial"/>
                <w:sz w:val="20"/>
                <w:szCs w:val="20"/>
              </w:rPr>
              <w:t>First Name</w:t>
            </w:r>
            <w:r w:rsidRPr="00615483">
              <w:rPr>
                <w:rFonts w:cs="Arial"/>
                <w:sz w:val="20"/>
                <w:szCs w:val="20"/>
              </w:rPr>
              <w:tab/>
              <w:t xml:space="preserve">:      </w:t>
            </w:r>
            <w:permStart w:id="1326911190" w:edGrp="everyone"/>
            <w:r w:rsidR="00295CEE" w:rsidRPr="00615483">
              <w:rPr>
                <w:rFonts w:cs="Arial"/>
                <w:sz w:val="20"/>
                <w:szCs w:val="20"/>
              </w:rPr>
              <w:t xml:space="preserve">     </w:t>
            </w:r>
            <w:permEnd w:id="1326911190"/>
          </w:p>
        </w:tc>
        <w:tc>
          <w:tcPr>
            <w:tcW w:w="5338" w:type="dxa"/>
          </w:tcPr>
          <w:p w:rsidR="007961B1" w:rsidRPr="00615483" w:rsidRDefault="007961B1" w:rsidP="008C1FB1">
            <w:pPr>
              <w:tabs>
                <w:tab w:val="left" w:pos="2024"/>
                <w:tab w:val="left" w:pos="2204"/>
              </w:tabs>
              <w:rPr>
                <w:rFonts w:cs="Arial"/>
                <w:sz w:val="20"/>
                <w:szCs w:val="20"/>
              </w:rPr>
            </w:pPr>
            <w:r w:rsidRPr="00615483">
              <w:rPr>
                <w:rFonts w:cs="Arial"/>
                <w:sz w:val="20"/>
                <w:szCs w:val="20"/>
              </w:rPr>
              <w:t xml:space="preserve">Billing </w:t>
            </w:r>
            <w:r w:rsidR="008C1FB1" w:rsidRPr="00615483">
              <w:rPr>
                <w:rFonts w:cs="Arial"/>
                <w:sz w:val="20"/>
                <w:szCs w:val="20"/>
              </w:rPr>
              <w:t>Last Name</w:t>
            </w:r>
            <w:r w:rsidRPr="00615483">
              <w:rPr>
                <w:rFonts w:cs="Arial"/>
                <w:sz w:val="20"/>
                <w:szCs w:val="20"/>
              </w:rPr>
              <w:tab/>
              <w:t xml:space="preserve">:      </w:t>
            </w:r>
            <w:permStart w:id="727081180" w:edGrp="everyone"/>
            <w:r w:rsidR="00295CEE" w:rsidRPr="00615483">
              <w:rPr>
                <w:rFonts w:cs="Arial"/>
                <w:sz w:val="20"/>
                <w:szCs w:val="20"/>
              </w:rPr>
              <w:t xml:space="preserve">     </w:t>
            </w:r>
            <w:permEnd w:id="727081180"/>
          </w:p>
        </w:tc>
      </w:tr>
      <w:tr w:rsidR="008C1FB1" w:rsidRPr="00615483" w:rsidTr="007D3182">
        <w:tc>
          <w:tcPr>
            <w:tcW w:w="5338" w:type="dxa"/>
          </w:tcPr>
          <w:p w:rsidR="008C1FB1" w:rsidRPr="00615483" w:rsidRDefault="008C1FB1" w:rsidP="008C1FB1">
            <w:pPr>
              <w:tabs>
                <w:tab w:val="left" w:pos="2592"/>
                <w:tab w:val="left" w:pos="2772"/>
              </w:tabs>
              <w:rPr>
                <w:rFonts w:cs="Arial"/>
                <w:sz w:val="20"/>
                <w:szCs w:val="20"/>
              </w:rPr>
            </w:pPr>
            <w:r w:rsidRPr="00615483">
              <w:rPr>
                <w:rFonts w:cs="Arial"/>
                <w:sz w:val="20"/>
                <w:szCs w:val="20"/>
              </w:rPr>
              <w:t>Billing Phone</w:t>
            </w:r>
            <w:r w:rsidRPr="00615483">
              <w:rPr>
                <w:rFonts w:cs="Arial"/>
                <w:sz w:val="20"/>
                <w:szCs w:val="20"/>
              </w:rPr>
              <w:tab/>
              <w:t xml:space="preserve">:      </w:t>
            </w:r>
            <w:permStart w:id="716717864" w:edGrp="everyone"/>
            <w:r w:rsidRPr="00615483">
              <w:rPr>
                <w:rFonts w:cs="Arial"/>
                <w:sz w:val="20"/>
                <w:szCs w:val="20"/>
              </w:rPr>
              <w:t xml:space="preserve">     </w:t>
            </w:r>
            <w:permEnd w:id="716717864"/>
          </w:p>
        </w:tc>
        <w:tc>
          <w:tcPr>
            <w:tcW w:w="5338" w:type="dxa"/>
          </w:tcPr>
          <w:p w:rsidR="008C1FB1" w:rsidRPr="00615483" w:rsidRDefault="008C1FB1" w:rsidP="008C1FB1">
            <w:pPr>
              <w:tabs>
                <w:tab w:val="left" w:pos="2024"/>
                <w:tab w:val="left" w:pos="2204"/>
              </w:tabs>
              <w:rPr>
                <w:rFonts w:cs="Arial"/>
                <w:sz w:val="20"/>
                <w:szCs w:val="20"/>
              </w:rPr>
            </w:pPr>
            <w:r w:rsidRPr="00615483">
              <w:rPr>
                <w:rFonts w:cs="Arial"/>
                <w:sz w:val="20"/>
                <w:szCs w:val="20"/>
              </w:rPr>
              <w:t xml:space="preserve">Billing Mobile Phone   </w:t>
            </w:r>
            <w:r w:rsidRPr="00615483">
              <w:rPr>
                <w:rFonts w:cs="Arial"/>
                <w:sz w:val="20"/>
                <w:szCs w:val="20"/>
              </w:rPr>
              <w:tab/>
              <w:t xml:space="preserve">:      </w:t>
            </w:r>
            <w:permStart w:id="579737238" w:edGrp="everyone"/>
            <w:r w:rsidRPr="00615483">
              <w:rPr>
                <w:rFonts w:cs="Arial"/>
                <w:sz w:val="20"/>
                <w:szCs w:val="20"/>
              </w:rPr>
              <w:t xml:space="preserve">     </w:t>
            </w:r>
            <w:permEnd w:id="579737238"/>
          </w:p>
        </w:tc>
      </w:tr>
      <w:tr w:rsidR="007961B1" w:rsidRPr="00615483" w:rsidTr="00CA490F">
        <w:tc>
          <w:tcPr>
            <w:tcW w:w="5338" w:type="dxa"/>
          </w:tcPr>
          <w:p w:rsidR="007961B1" w:rsidRPr="00615483" w:rsidRDefault="007961B1" w:rsidP="00F970A9">
            <w:pPr>
              <w:tabs>
                <w:tab w:val="left" w:pos="2592"/>
                <w:tab w:val="left" w:pos="2772"/>
              </w:tabs>
              <w:rPr>
                <w:rFonts w:cs="Arial"/>
                <w:sz w:val="20"/>
                <w:szCs w:val="20"/>
              </w:rPr>
            </w:pPr>
            <w:r w:rsidRPr="00615483">
              <w:rPr>
                <w:rFonts w:cs="Arial"/>
                <w:sz w:val="20"/>
                <w:szCs w:val="20"/>
              </w:rPr>
              <w:t xml:space="preserve">Billing </w:t>
            </w:r>
            <w:r w:rsidR="00423C95" w:rsidRPr="00615483">
              <w:rPr>
                <w:rFonts w:cs="Arial"/>
                <w:sz w:val="20"/>
                <w:szCs w:val="20"/>
              </w:rPr>
              <w:t>Primary</w:t>
            </w:r>
            <w:r w:rsidR="00F970A9" w:rsidRPr="00615483">
              <w:rPr>
                <w:rFonts w:cs="Arial"/>
              </w:rPr>
              <w:t xml:space="preserve"> </w:t>
            </w:r>
            <w:r w:rsidR="00F970A9" w:rsidRPr="00615483">
              <w:rPr>
                <w:rFonts w:cs="Arial"/>
                <w:sz w:val="20"/>
                <w:szCs w:val="20"/>
              </w:rPr>
              <w:t>Email</w:t>
            </w:r>
            <w:r w:rsidRPr="00615483">
              <w:rPr>
                <w:rFonts w:cs="Arial"/>
                <w:sz w:val="20"/>
                <w:szCs w:val="20"/>
              </w:rPr>
              <w:tab/>
              <w:t xml:space="preserve">:      </w:t>
            </w:r>
            <w:permStart w:id="167926893" w:edGrp="everyone"/>
            <w:r w:rsidR="00295CEE" w:rsidRPr="00615483">
              <w:rPr>
                <w:rFonts w:cs="Arial"/>
                <w:sz w:val="20"/>
                <w:szCs w:val="20"/>
              </w:rPr>
              <w:t xml:space="preserve">     </w:t>
            </w:r>
            <w:permEnd w:id="167926893"/>
          </w:p>
        </w:tc>
        <w:tc>
          <w:tcPr>
            <w:tcW w:w="5338" w:type="dxa"/>
          </w:tcPr>
          <w:p w:rsidR="007961B1" w:rsidRPr="00615483" w:rsidRDefault="007961B1" w:rsidP="00F970A9">
            <w:pPr>
              <w:tabs>
                <w:tab w:val="left" w:pos="2024"/>
                <w:tab w:val="left" w:pos="2204"/>
              </w:tabs>
              <w:rPr>
                <w:rFonts w:cs="Arial"/>
                <w:sz w:val="20"/>
                <w:szCs w:val="20"/>
              </w:rPr>
            </w:pPr>
            <w:r w:rsidRPr="00615483">
              <w:rPr>
                <w:rFonts w:cs="Arial"/>
                <w:sz w:val="20"/>
                <w:szCs w:val="20"/>
              </w:rPr>
              <w:t xml:space="preserve">Billing </w:t>
            </w:r>
            <w:r w:rsidR="00423C95" w:rsidRPr="00615483">
              <w:rPr>
                <w:rFonts w:cs="Arial"/>
                <w:sz w:val="20"/>
                <w:szCs w:val="20"/>
              </w:rPr>
              <w:t>Secondary</w:t>
            </w:r>
            <w:r w:rsidR="00F970A9" w:rsidRPr="00615483">
              <w:rPr>
                <w:rFonts w:cs="Arial"/>
                <w:sz w:val="20"/>
                <w:szCs w:val="20"/>
              </w:rPr>
              <w:t xml:space="preserve"> Email</w:t>
            </w:r>
            <w:r w:rsidRPr="00615483">
              <w:rPr>
                <w:rFonts w:cs="Arial"/>
                <w:sz w:val="20"/>
                <w:szCs w:val="20"/>
              </w:rPr>
              <w:tab/>
              <w:t xml:space="preserve">:      </w:t>
            </w:r>
            <w:permStart w:id="929378801" w:edGrp="everyone"/>
            <w:r w:rsidR="00295CEE" w:rsidRPr="00615483">
              <w:rPr>
                <w:rFonts w:cs="Arial"/>
                <w:sz w:val="20"/>
                <w:szCs w:val="20"/>
              </w:rPr>
              <w:t xml:space="preserve">     </w:t>
            </w:r>
            <w:permEnd w:id="929378801"/>
          </w:p>
        </w:tc>
      </w:tr>
      <w:tr w:rsidR="00C06168" w:rsidRPr="00615483" w:rsidTr="007D3182">
        <w:tc>
          <w:tcPr>
            <w:tcW w:w="10676" w:type="dxa"/>
            <w:gridSpan w:val="2"/>
          </w:tcPr>
          <w:p w:rsidR="00C06168" w:rsidRPr="00615483" w:rsidRDefault="00C06168" w:rsidP="007D3182">
            <w:pPr>
              <w:tabs>
                <w:tab w:val="left" w:pos="2024"/>
                <w:tab w:val="left" w:pos="2204"/>
              </w:tabs>
              <w:rPr>
                <w:rFonts w:cs="Arial"/>
                <w:b/>
                <w:bCs/>
                <w:sz w:val="20"/>
                <w:szCs w:val="20"/>
              </w:rPr>
            </w:pPr>
            <w:r w:rsidRPr="00615483">
              <w:rPr>
                <w:rFonts w:cs="Arial"/>
                <w:b/>
                <w:bCs/>
                <w:sz w:val="20"/>
                <w:szCs w:val="20"/>
              </w:rPr>
              <w:t>Invoice Information</w:t>
            </w:r>
          </w:p>
        </w:tc>
      </w:tr>
      <w:tr w:rsidR="0063692F" w:rsidRPr="00615483" w:rsidTr="007D3182">
        <w:tc>
          <w:tcPr>
            <w:tcW w:w="10676" w:type="dxa"/>
            <w:gridSpan w:val="2"/>
          </w:tcPr>
          <w:p w:rsidR="0063692F" w:rsidRPr="00615483" w:rsidRDefault="0063692F" w:rsidP="0063692F">
            <w:pPr>
              <w:tabs>
                <w:tab w:val="left" w:pos="2592"/>
                <w:tab w:val="left" w:pos="2772"/>
              </w:tabs>
              <w:rPr>
                <w:rFonts w:cs="Arial"/>
                <w:sz w:val="20"/>
                <w:szCs w:val="20"/>
              </w:rPr>
            </w:pPr>
            <w:r w:rsidRPr="00615483">
              <w:rPr>
                <w:rFonts w:cs="Arial"/>
                <w:sz w:val="20"/>
                <w:szCs w:val="20"/>
              </w:rPr>
              <w:t>VAT</w:t>
            </w:r>
            <w:r w:rsidR="00C06168" w:rsidRPr="00615483">
              <w:rPr>
                <w:rFonts w:cs="Arial"/>
                <w:sz w:val="20"/>
                <w:szCs w:val="20"/>
              </w:rPr>
              <w:t>/PPN</w:t>
            </w:r>
            <w:r w:rsidRPr="00615483">
              <w:rPr>
                <w:rFonts w:cs="Arial"/>
                <w:sz w:val="20"/>
                <w:szCs w:val="20"/>
              </w:rPr>
              <w:tab/>
              <w:t xml:space="preserve">:      </w:t>
            </w:r>
            <w:permStart w:id="1400463755" w:edGrp="everyone"/>
            <w:r w:rsidRPr="00615483">
              <w:rPr>
                <w:rFonts w:cs="Arial"/>
                <w:sz w:val="20"/>
                <w:szCs w:val="20"/>
              </w:rPr>
              <w:t xml:space="preserve">     </w:t>
            </w:r>
            <w:permEnd w:id="1400463755"/>
            <w:r w:rsidRPr="00615483">
              <w:rPr>
                <w:rFonts w:cs="Arial"/>
                <w:sz w:val="20"/>
                <w:szCs w:val="20"/>
              </w:rPr>
              <w:t xml:space="preserve">VAT A2       </w:t>
            </w:r>
            <w:permStart w:id="2025720074" w:edGrp="everyone"/>
            <w:r w:rsidRPr="00615483">
              <w:rPr>
                <w:rFonts w:cs="Arial"/>
                <w:sz w:val="20"/>
                <w:szCs w:val="20"/>
              </w:rPr>
              <w:t xml:space="preserve">     </w:t>
            </w:r>
            <w:permEnd w:id="2025720074"/>
            <w:r w:rsidRPr="00615483">
              <w:rPr>
                <w:rFonts w:cs="Arial"/>
                <w:sz w:val="20"/>
                <w:szCs w:val="20"/>
              </w:rPr>
              <w:t xml:space="preserve"> VAT A3     </w:t>
            </w:r>
            <w:permStart w:id="1636201959" w:edGrp="everyone"/>
            <w:r w:rsidRPr="00615483">
              <w:rPr>
                <w:rFonts w:cs="Arial"/>
                <w:sz w:val="20"/>
                <w:szCs w:val="20"/>
              </w:rPr>
              <w:t xml:space="preserve">     </w:t>
            </w:r>
            <w:permEnd w:id="1636201959"/>
            <w:r w:rsidRPr="00615483">
              <w:rPr>
                <w:rFonts w:cs="Arial"/>
                <w:sz w:val="20"/>
                <w:szCs w:val="20"/>
              </w:rPr>
              <w:t xml:space="preserve"> VAT A4     </w:t>
            </w:r>
            <w:permStart w:id="1086068925" w:edGrp="everyone"/>
            <w:r w:rsidRPr="00615483">
              <w:rPr>
                <w:rFonts w:cs="Arial"/>
                <w:sz w:val="20"/>
                <w:szCs w:val="20"/>
              </w:rPr>
              <w:t xml:space="preserve">     </w:t>
            </w:r>
            <w:permEnd w:id="1086068925"/>
            <w:r w:rsidRPr="00615483">
              <w:rPr>
                <w:rFonts w:cs="Arial"/>
                <w:sz w:val="20"/>
                <w:szCs w:val="20"/>
              </w:rPr>
              <w:t xml:space="preserve"> VAT A5</w:t>
            </w:r>
          </w:p>
        </w:tc>
      </w:tr>
      <w:tr w:rsidR="0063692F" w:rsidRPr="00615483" w:rsidTr="007D3182">
        <w:tc>
          <w:tcPr>
            <w:tcW w:w="10676" w:type="dxa"/>
            <w:gridSpan w:val="2"/>
          </w:tcPr>
          <w:p w:rsidR="0063692F" w:rsidRPr="00615483" w:rsidRDefault="00423C95" w:rsidP="00423C95">
            <w:pPr>
              <w:tabs>
                <w:tab w:val="left" w:pos="2592"/>
                <w:tab w:val="left" w:pos="2772"/>
              </w:tabs>
              <w:rPr>
                <w:rFonts w:cs="Arial"/>
                <w:sz w:val="20"/>
                <w:szCs w:val="20"/>
              </w:rPr>
            </w:pPr>
            <w:r w:rsidRPr="00615483">
              <w:rPr>
                <w:rFonts w:cs="Arial"/>
                <w:sz w:val="20"/>
                <w:szCs w:val="20"/>
              </w:rPr>
              <w:t>With Holding Tax</w:t>
            </w:r>
            <w:r w:rsidR="00C06168" w:rsidRPr="00615483">
              <w:rPr>
                <w:rFonts w:cs="Arial"/>
                <w:sz w:val="20"/>
                <w:szCs w:val="20"/>
              </w:rPr>
              <w:t>/ PPh 23</w:t>
            </w:r>
            <w:r w:rsidR="0063692F" w:rsidRPr="00615483">
              <w:rPr>
                <w:rFonts w:cs="Arial"/>
                <w:sz w:val="20"/>
                <w:szCs w:val="20"/>
              </w:rPr>
              <w:tab/>
              <w:t xml:space="preserve">:      </w:t>
            </w:r>
            <w:permStart w:id="997800578" w:edGrp="everyone"/>
            <w:r w:rsidR="0063692F" w:rsidRPr="00615483">
              <w:rPr>
                <w:rFonts w:cs="Arial"/>
                <w:sz w:val="20"/>
                <w:szCs w:val="20"/>
              </w:rPr>
              <w:t xml:space="preserve">     </w:t>
            </w:r>
            <w:permEnd w:id="997800578"/>
            <w:r w:rsidR="0063692F" w:rsidRPr="00615483">
              <w:rPr>
                <w:rFonts w:cs="Arial"/>
                <w:sz w:val="20"/>
                <w:szCs w:val="20"/>
              </w:rPr>
              <w:t xml:space="preserve">YES       </w:t>
            </w:r>
            <w:permStart w:id="1539266477" w:edGrp="everyone"/>
            <w:r w:rsidR="0063692F" w:rsidRPr="00615483">
              <w:rPr>
                <w:rFonts w:cs="Arial"/>
                <w:sz w:val="20"/>
                <w:szCs w:val="20"/>
              </w:rPr>
              <w:t xml:space="preserve">     </w:t>
            </w:r>
            <w:permEnd w:id="1539266477"/>
            <w:r w:rsidR="0063692F" w:rsidRPr="00615483">
              <w:rPr>
                <w:rFonts w:cs="Arial"/>
                <w:sz w:val="20"/>
                <w:szCs w:val="20"/>
              </w:rPr>
              <w:t xml:space="preserve"> NO</w:t>
            </w:r>
          </w:p>
        </w:tc>
      </w:tr>
      <w:tr w:rsidR="00DA1CB8" w:rsidRPr="00615483" w:rsidTr="007D3182">
        <w:tc>
          <w:tcPr>
            <w:tcW w:w="10676" w:type="dxa"/>
            <w:gridSpan w:val="2"/>
          </w:tcPr>
          <w:p w:rsidR="00C06168" w:rsidRPr="00615483" w:rsidRDefault="00DA1CB8" w:rsidP="00DA1CB8">
            <w:pPr>
              <w:tabs>
                <w:tab w:val="left" w:pos="2592"/>
                <w:tab w:val="left" w:pos="2772"/>
              </w:tabs>
              <w:rPr>
                <w:rFonts w:cs="Arial"/>
                <w:sz w:val="20"/>
                <w:szCs w:val="20"/>
              </w:rPr>
            </w:pPr>
            <w:r w:rsidRPr="00615483">
              <w:rPr>
                <w:rFonts w:cs="Arial"/>
                <w:sz w:val="20"/>
                <w:szCs w:val="20"/>
              </w:rPr>
              <w:t xml:space="preserve">Credit Card </w:t>
            </w:r>
            <w:r w:rsidRPr="00615483">
              <w:rPr>
                <w:rFonts w:cs="Arial"/>
                <w:sz w:val="20"/>
                <w:szCs w:val="20"/>
              </w:rPr>
              <w:tab/>
              <w:t xml:space="preserve">:      Credit Card Authorization Form and Copy of Credit Card (front side only), </w:t>
            </w:r>
            <w:r w:rsidR="00C06168" w:rsidRPr="00615483">
              <w:rPr>
                <w:rFonts w:cs="Arial"/>
                <w:sz w:val="20"/>
                <w:szCs w:val="20"/>
              </w:rPr>
              <w:t>please</w:t>
            </w:r>
          </w:p>
          <w:p w:rsidR="00DA1CB8" w:rsidRPr="00615483" w:rsidRDefault="00C06168" w:rsidP="00C06168">
            <w:pPr>
              <w:tabs>
                <w:tab w:val="left" w:pos="2592"/>
                <w:tab w:val="left" w:pos="2772"/>
              </w:tabs>
              <w:rPr>
                <w:rFonts w:cs="Arial"/>
                <w:b/>
                <w:sz w:val="20"/>
                <w:szCs w:val="20"/>
              </w:rPr>
            </w:pPr>
            <w:r w:rsidRPr="00615483">
              <w:rPr>
                <w:rFonts w:cs="Arial"/>
                <w:sz w:val="20"/>
                <w:szCs w:val="20"/>
              </w:rPr>
              <w:t xml:space="preserve">                                                      </w:t>
            </w:r>
            <w:r w:rsidR="00DA1CB8" w:rsidRPr="00615483">
              <w:rPr>
                <w:rFonts w:cs="Arial"/>
                <w:sz w:val="20"/>
                <w:szCs w:val="20"/>
              </w:rPr>
              <w:t xml:space="preserve">email to </w:t>
            </w:r>
            <w:r w:rsidR="00DA1CB8" w:rsidRPr="00615483">
              <w:rPr>
                <w:rFonts w:cs="Arial"/>
                <w:b/>
                <w:sz w:val="20"/>
                <w:szCs w:val="20"/>
              </w:rPr>
              <w:t>cc_auto@biznetnetworks.com</w:t>
            </w:r>
          </w:p>
        </w:tc>
      </w:tr>
    </w:tbl>
    <w:p w:rsidR="00295CEE" w:rsidRPr="00615483" w:rsidRDefault="00295CEE" w:rsidP="00295CEE">
      <w:pPr>
        <w:rPr>
          <w:rFonts w:cs="Arial"/>
          <w:sz w:val="20"/>
          <w:szCs w:val="20"/>
        </w:rPr>
      </w:pPr>
    </w:p>
    <w:p w:rsidR="00814A02" w:rsidRPr="00615483" w:rsidRDefault="00D969D5">
      <w:pPr>
        <w:pStyle w:val="Heading1"/>
        <w:spacing w:after="0"/>
        <w:rPr>
          <w:rFonts w:cs="Arial"/>
          <w:sz w:val="28"/>
          <w:szCs w:val="28"/>
        </w:rPr>
      </w:pPr>
      <w:r w:rsidRPr="00615483">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tc>
          <w:tcPr>
            <w:tcW w:w="10676" w:type="dxa"/>
            <w:gridSpan w:val="2"/>
          </w:tcPr>
          <w:p w:rsidR="00814A02" w:rsidRPr="00615483" w:rsidRDefault="00D969D5" w:rsidP="00D843E4">
            <w:pPr>
              <w:spacing w:after="0"/>
              <w:rPr>
                <w:rFonts w:cs="Arial"/>
                <w:sz w:val="20"/>
                <w:szCs w:val="20"/>
              </w:rPr>
            </w:pPr>
            <w:permStart w:id="864553181" w:edGrp="everyone"/>
            <w:r w:rsidRPr="00615483">
              <w:rPr>
                <w:rFonts w:cs="Arial"/>
                <w:sz w:val="20"/>
                <w:szCs w:val="20"/>
              </w:rPr>
              <w:t>[    ]</w:t>
            </w:r>
            <w:permEnd w:id="864553181"/>
            <w:r w:rsidR="00C74C2A" w:rsidRPr="00615483">
              <w:rPr>
                <w:rFonts w:cs="Arial"/>
                <w:sz w:val="20"/>
                <w:szCs w:val="20"/>
              </w:rPr>
              <w:t xml:space="preserve"> </w:t>
            </w:r>
          </w:p>
          <w:p w:rsidR="00D843E4" w:rsidRPr="00615483" w:rsidRDefault="00D843E4" w:rsidP="00D843E4">
            <w:pPr>
              <w:spacing w:after="0"/>
              <w:rPr>
                <w:rFonts w:cs="Arial"/>
                <w:sz w:val="20"/>
                <w:szCs w:val="20"/>
              </w:rPr>
            </w:pPr>
          </w:p>
        </w:tc>
      </w:tr>
      <w:tr w:rsidR="00D843E4" w:rsidRPr="00615483" w:rsidTr="00CD2A36">
        <w:trPr>
          <w:trHeight w:val="512"/>
        </w:trPr>
        <w:tc>
          <w:tcPr>
            <w:tcW w:w="10676" w:type="dxa"/>
            <w:gridSpan w:val="2"/>
          </w:tcPr>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10 - 50 seat       :   </w:t>
            </w:r>
            <w:permStart w:id="148122636" w:edGrp="everyone"/>
            <w:r w:rsidRPr="00615483">
              <w:rPr>
                <w:rFonts w:cs="Arial"/>
                <w:sz w:val="20"/>
                <w:szCs w:val="20"/>
              </w:rPr>
              <w:t xml:space="preserve">     </w:t>
            </w:r>
            <w:permEnd w:id="148122636"/>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51 - 100 seat     :   </w:t>
            </w:r>
            <w:permStart w:id="1124748381" w:edGrp="everyone"/>
            <w:r w:rsidRPr="00615483">
              <w:rPr>
                <w:rFonts w:cs="Arial"/>
                <w:sz w:val="20"/>
                <w:szCs w:val="20"/>
              </w:rPr>
              <w:t xml:space="preserve">     </w:t>
            </w:r>
            <w:permEnd w:id="1124748381"/>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101 - 150 seat   :   </w:t>
            </w:r>
            <w:permStart w:id="1619602223" w:edGrp="everyone"/>
            <w:r w:rsidRPr="00615483">
              <w:rPr>
                <w:rFonts w:cs="Arial"/>
                <w:sz w:val="20"/>
                <w:szCs w:val="20"/>
              </w:rPr>
              <w:t xml:space="preserve">     </w:t>
            </w:r>
            <w:permEnd w:id="1619602223"/>
            <w:r w:rsidRPr="00615483">
              <w:rPr>
                <w:rFonts w:cs="Arial"/>
                <w:sz w:val="20"/>
                <w:szCs w:val="20"/>
              </w:rPr>
              <w:t xml:space="preserve">   </w:t>
            </w:r>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151 - 200 seat   :   </w:t>
            </w:r>
            <w:permStart w:id="936129009" w:edGrp="everyone"/>
            <w:r w:rsidRPr="00615483">
              <w:rPr>
                <w:rFonts w:cs="Arial"/>
                <w:sz w:val="20"/>
                <w:szCs w:val="20"/>
              </w:rPr>
              <w:t xml:space="preserve">     </w:t>
            </w:r>
            <w:permEnd w:id="936129009"/>
            <w:r w:rsidRPr="00615483">
              <w:rPr>
                <w:rFonts w:cs="Arial"/>
                <w:sz w:val="20"/>
                <w:szCs w:val="20"/>
              </w:rPr>
              <w:t xml:space="preserve">   </w:t>
            </w:r>
          </w:p>
          <w:p w:rsidR="00D843E4" w:rsidRPr="00615483" w:rsidRDefault="00D843E4" w:rsidP="00D843E4">
            <w:pPr>
              <w:spacing w:line="240" w:lineRule="auto"/>
              <w:rPr>
                <w:rFonts w:cs="Arial"/>
                <w:sz w:val="20"/>
                <w:szCs w:val="20"/>
              </w:rPr>
            </w:pPr>
            <w:r w:rsidRPr="00615483">
              <w:rPr>
                <w:rFonts w:cs="Arial"/>
                <w:sz w:val="20"/>
                <w:szCs w:val="20"/>
              </w:rPr>
              <w:t>One time fee :</w:t>
            </w:r>
          </w:p>
          <w:p w:rsidR="00D843E4" w:rsidRPr="00615483" w:rsidRDefault="00D843E4" w:rsidP="00D843E4">
            <w:pPr>
              <w:spacing w:after="0"/>
              <w:rPr>
                <w:rFonts w:cs="Arial"/>
                <w:sz w:val="20"/>
                <w:szCs w:val="20"/>
              </w:rPr>
            </w:pPr>
            <w:r w:rsidRPr="00615483">
              <w:rPr>
                <w:rFonts w:cs="Arial"/>
                <w:sz w:val="20"/>
                <w:szCs w:val="20"/>
              </w:rPr>
              <w:t>IDR.</w:t>
            </w:r>
          </w:p>
        </w:tc>
      </w:tr>
      <w:tr w:rsidR="00814A02" w:rsidRPr="00615483">
        <w:trPr>
          <w:trHeight w:val="512"/>
        </w:trPr>
        <w:tc>
          <w:tcPr>
            <w:tcW w:w="5338" w:type="dxa"/>
          </w:tcPr>
          <w:p w:rsidR="00814A02" w:rsidRPr="00615483" w:rsidRDefault="00D969D5">
            <w:pPr>
              <w:spacing w:after="0"/>
              <w:rPr>
                <w:rFonts w:cs="Arial"/>
                <w:sz w:val="20"/>
                <w:szCs w:val="20"/>
              </w:rPr>
            </w:pPr>
            <w:r w:rsidRPr="00615483">
              <w:rPr>
                <w:rFonts w:cs="Arial"/>
                <w:sz w:val="20"/>
                <w:szCs w:val="20"/>
              </w:rPr>
              <w:t>Service request date</w:t>
            </w:r>
          </w:p>
          <w:p w:rsidR="00814A02" w:rsidRPr="00615483" w:rsidRDefault="00D969D5">
            <w:pPr>
              <w:spacing w:after="0"/>
              <w:rPr>
                <w:rFonts w:cs="Arial"/>
                <w:sz w:val="20"/>
                <w:szCs w:val="20"/>
              </w:rPr>
            </w:pPr>
            <w:permStart w:id="254495632" w:edGrp="everyone"/>
            <w:r w:rsidRPr="00615483">
              <w:rPr>
                <w:rFonts w:cs="Arial"/>
                <w:sz w:val="20"/>
                <w:szCs w:val="20"/>
              </w:rPr>
              <w:t xml:space="preserve">    </w:t>
            </w:r>
            <w:permEnd w:id="254495632"/>
          </w:p>
        </w:tc>
        <w:tc>
          <w:tcPr>
            <w:tcW w:w="5338" w:type="dxa"/>
          </w:tcPr>
          <w:p w:rsidR="00814A02" w:rsidRPr="00615483" w:rsidRDefault="00D969D5">
            <w:pPr>
              <w:spacing w:after="0"/>
              <w:rPr>
                <w:rFonts w:cs="Arial"/>
                <w:sz w:val="20"/>
                <w:szCs w:val="20"/>
              </w:rPr>
            </w:pPr>
            <w:r w:rsidRPr="00615483">
              <w:rPr>
                <w:rFonts w:cs="Arial"/>
                <w:sz w:val="20"/>
                <w:szCs w:val="20"/>
              </w:rPr>
              <w:t>Contract terms (min 12 months)</w:t>
            </w:r>
          </w:p>
          <w:p w:rsidR="00814A02" w:rsidRPr="00615483" w:rsidRDefault="00D969D5">
            <w:pPr>
              <w:spacing w:after="0"/>
              <w:rPr>
                <w:rFonts w:cs="Arial"/>
                <w:sz w:val="20"/>
                <w:szCs w:val="20"/>
              </w:rPr>
            </w:pPr>
            <w:permStart w:id="348328090" w:edGrp="everyone"/>
            <w:r w:rsidRPr="00615483">
              <w:rPr>
                <w:rFonts w:cs="Arial"/>
                <w:sz w:val="20"/>
                <w:szCs w:val="20"/>
              </w:rPr>
              <w:t xml:space="preserve">    </w:t>
            </w:r>
            <w:permEnd w:id="348328090"/>
          </w:p>
        </w:tc>
      </w:tr>
      <w:tr w:rsidR="00814A02" w:rsidRPr="00615483">
        <w:trPr>
          <w:trHeight w:val="542"/>
        </w:trPr>
        <w:tc>
          <w:tcPr>
            <w:tcW w:w="5338" w:type="dxa"/>
          </w:tcPr>
          <w:p w:rsidR="00814A02" w:rsidRPr="00615483" w:rsidRDefault="00D969D5">
            <w:pPr>
              <w:spacing w:after="0"/>
              <w:rPr>
                <w:rFonts w:cs="Arial"/>
                <w:sz w:val="20"/>
                <w:szCs w:val="20"/>
              </w:rPr>
            </w:pPr>
            <w:r w:rsidRPr="00615483">
              <w:rPr>
                <w:rFonts w:cs="Arial"/>
                <w:sz w:val="20"/>
                <w:szCs w:val="20"/>
              </w:rPr>
              <w:t xml:space="preserve">Monthly </w:t>
            </w:r>
            <w:r w:rsidR="000E512B" w:rsidRPr="00615483">
              <w:rPr>
                <w:rFonts w:cs="Arial"/>
                <w:sz w:val="20"/>
                <w:szCs w:val="20"/>
              </w:rPr>
              <w:t xml:space="preserve">Fee </w:t>
            </w:r>
            <w:r w:rsidR="00FF5E29" w:rsidRPr="00615483">
              <w:rPr>
                <w:rFonts w:cs="Arial"/>
                <w:sz w:val="20"/>
                <w:szCs w:val="20"/>
              </w:rPr>
              <w:t>(excl. Tax)</w:t>
            </w:r>
          </w:p>
          <w:p w:rsidR="00814A02" w:rsidRPr="00615483" w:rsidRDefault="00D969D5">
            <w:pPr>
              <w:spacing w:after="0"/>
              <w:rPr>
                <w:rFonts w:cs="Arial"/>
                <w:sz w:val="20"/>
                <w:szCs w:val="20"/>
              </w:rPr>
            </w:pPr>
            <w:permStart w:id="1314011948" w:edGrp="everyone"/>
            <w:r w:rsidRPr="00615483">
              <w:rPr>
                <w:rFonts w:cs="Arial"/>
                <w:sz w:val="20"/>
                <w:szCs w:val="20"/>
              </w:rPr>
              <w:t xml:space="preserve">    </w:t>
            </w:r>
            <w:permEnd w:id="1314011948"/>
          </w:p>
        </w:tc>
        <w:tc>
          <w:tcPr>
            <w:tcW w:w="5338" w:type="dxa"/>
          </w:tcPr>
          <w:p w:rsidR="00814A02" w:rsidRPr="00615483" w:rsidRDefault="00D969D5">
            <w:pPr>
              <w:spacing w:after="0"/>
              <w:rPr>
                <w:rFonts w:cs="Arial"/>
                <w:sz w:val="20"/>
                <w:szCs w:val="20"/>
              </w:rPr>
            </w:pPr>
            <w:r w:rsidRPr="00615483">
              <w:rPr>
                <w:rFonts w:cs="Arial"/>
                <w:sz w:val="20"/>
                <w:szCs w:val="20"/>
              </w:rPr>
              <w:t xml:space="preserve">One </w:t>
            </w:r>
            <w:r w:rsidR="000E512B" w:rsidRPr="00615483">
              <w:rPr>
                <w:rFonts w:cs="Arial"/>
                <w:sz w:val="20"/>
                <w:szCs w:val="20"/>
              </w:rPr>
              <w:t xml:space="preserve">Time Setup Fee </w:t>
            </w:r>
            <w:r w:rsidR="00FF5E29" w:rsidRPr="00615483">
              <w:rPr>
                <w:rFonts w:cs="Arial"/>
                <w:sz w:val="20"/>
                <w:szCs w:val="20"/>
              </w:rPr>
              <w:t>(excl. Tax)</w:t>
            </w:r>
          </w:p>
          <w:p w:rsidR="00814A02" w:rsidRPr="00615483" w:rsidRDefault="00D969D5">
            <w:pPr>
              <w:spacing w:after="0"/>
              <w:rPr>
                <w:rFonts w:cs="Arial"/>
                <w:sz w:val="20"/>
                <w:szCs w:val="20"/>
              </w:rPr>
            </w:pPr>
            <w:permStart w:id="54353545" w:edGrp="everyone"/>
            <w:r w:rsidRPr="00615483">
              <w:rPr>
                <w:rFonts w:cs="Arial"/>
                <w:sz w:val="20"/>
                <w:szCs w:val="20"/>
              </w:rPr>
              <w:t xml:space="preserve">    </w:t>
            </w:r>
            <w:permEnd w:id="54353545"/>
          </w:p>
        </w:tc>
      </w:tr>
    </w:tbl>
    <w:p w:rsidR="007961B1" w:rsidRPr="00615483" w:rsidRDefault="007961B1" w:rsidP="007961B1">
      <w:pPr>
        <w:pStyle w:val="Heading1"/>
        <w:spacing w:after="0"/>
        <w:rPr>
          <w:rFonts w:cs="Arial"/>
          <w:sz w:val="28"/>
          <w:szCs w:val="28"/>
        </w:rPr>
      </w:pPr>
    </w:p>
    <w:p w:rsidR="007961B1" w:rsidRPr="00615483" w:rsidRDefault="007961B1" w:rsidP="007961B1">
      <w:pPr>
        <w:rPr>
          <w:rFonts w:eastAsia="MS Gothic" w:cs="Arial"/>
        </w:rPr>
      </w:pPr>
      <w:r w:rsidRPr="00615483">
        <w:rPr>
          <w:rFonts w:cs="Arial"/>
        </w:rPr>
        <w:br w:type="page"/>
      </w:r>
    </w:p>
    <w:p w:rsidR="007961B1" w:rsidRPr="00615483" w:rsidRDefault="007961B1" w:rsidP="007961B1">
      <w:pPr>
        <w:pStyle w:val="Heading1"/>
        <w:spacing w:after="0"/>
        <w:rPr>
          <w:rFonts w:cs="Arial"/>
          <w:sz w:val="28"/>
          <w:szCs w:val="28"/>
        </w:rPr>
      </w:pPr>
      <w:r w:rsidRPr="00615483">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615483" w:rsidTr="007D3182">
        <w:tc>
          <w:tcPr>
            <w:tcW w:w="10676" w:type="dxa"/>
            <w:gridSpan w:val="2"/>
          </w:tcPr>
          <w:p w:rsidR="00EE4263" w:rsidRPr="00615483" w:rsidRDefault="00EE4263" w:rsidP="007D3182">
            <w:pPr>
              <w:tabs>
                <w:tab w:val="left" w:pos="2024"/>
                <w:tab w:val="left" w:pos="2204"/>
              </w:tabs>
              <w:rPr>
                <w:rFonts w:cs="Arial"/>
                <w:b/>
                <w:bCs/>
                <w:sz w:val="20"/>
                <w:szCs w:val="20"/>
              </w:rPr>
            </w:pPr>
            <w:r w:rsidRPr="00615483">
              <w:rPr>
                <w:rFonts w:cs="Arial"/>
                <w:b/>
                <w:bCs/>
                <w:sz w:val="20"/>
                <w:szCs w:val="20"/>
              </w:rPr>
              <w:t>Installation Address</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108288419" w:edGrp="everyone"/>
            <w:r w:rsidR="00295CEE" w:rsidRPr="00615483">
              <w:rPr>
                <w:rFonts w:cs="Arial"/>
                <w:sz w:val="20"/>
                <w:szCs w:val="20"/>
              </w:rPr>
              <w:t xml:space="preserve">     </w:t>
            </w:r>
            <w:permEnd w:id="108288419"/>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993865104" w:edGrp="everyone"/>
            <w:r w:rsidR="00295CEE" w:rsidRPr="00615483">
              <w:rPr>
                <w:rFonts w:cs="Arial"/>
                <w:sz w:val="20"/>
                <w:szCs w:val="20"/>
              </w:rPr>
              <w:t xml:space="preserve">     </w:t>
            </w:r>
            <w:permEnd w:id="993865104"/>
            <w:r w:rsidRPr="00615483">
              <w:rPr>
                <w:rFonts w:cs="Arial"/>
                <w:sz w:val="20"/>
                <w:szCs w:val="20"/>
              </w:rPr>
              <w:t xml:space="preserve"> </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305026387" w:edGrp="everyone"/>
            <w:r w:rsidR="00295CEE" w:rsidRPr="00615483">
              <w:rPr>
                <w:rFonts w:cs="Arial"/>
                <w:sz w:val="20"/>
                <w:szCs w:val="20"/>
              </w:rPr>
              <w:t xml:space="preserve">     </w:t>
            </w:r>
            <w:permEnd w:id="305026387"/>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831660605" w:edGrp="everyone"/>
            <w:r w:rsidR="00295CEE" w:rsidRPr="00615483">
              <w:rPr>
                <w:rFonts w:cs="Arial"/>
                <w:sz w:val="20"/>
                <w:szCs w:val="20"/>
              </w:rPr>
              <w:t xml:space="preserve">     </w:t>
            </w:r>
            <w:permEnd w:id="831660605"/>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1252162343" w:edGrp="everyone"/>
            <w:r w:rsidR="00295CEE" w:rsidRPr="00615483">
              <w:rPr>
                <w:rFonts w:cs="Arial"/>
                <w:sz w:val="20"/>
                <w:szCs w:val="20"/>
              </w:rPr>
              <w:t xml:space="preserve">     </w:t>
            </w:r>
            <w:permEnd w:id="1252162343"/>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950561970" w:edGrp="everyone"/>
            <w:r w:rsidR="00295CEE" w:rsidRPr="00615483">
              <w:rPr>
                <w:rFonts w:cs="Arial"/>
                <w:sz w:val="20"/>
                <w:szCs w:val="20"/>
              </w:rPr>
              <w:t xml:space="preserve">     </w:t>
            </w:r>
            <w:permEnd w:id="950561970"/>
          </w:p>
        </w:tc>
      </w:tr>
      <w:tr w:rsidR="007961B1" w:rsidRPr="00615483" w:rsidTr="00CA490F">
        <w:tc>
          <w:tcPr>
            <w:tcW w:w="5338" w:type="dxa"/>
          </w:tcPr>
          <w:p w:rsidR="007961B1" w:rsidRPr="00615483" w:rsidRDefault="007961B1" w:rsidP="00BA3238">
            <w:pPr>
              <w:tabs>
                <w:tab w:val="left" w:pos="1512"/>
                <w:tab w:val="left" w:pos="1692"/>
              </w:tabs>
              <w:rPr>
                <w:rFonts w:cs="Arial"/>
                <w:strike/>
                <w:sz w:val="20"/>
                <w:szCs w:val="20"/>
              </w:rPr>
            </w:pPr>
            <w:r w:rsidRPr="00615483">
              <w:rPr>
                <w:rFonts w:cs="Arial"/>
                <w:sz w:val="20"/>
                <w:szCs w:val="20"/>
              </w:rPr>
              <w:t xml:space="preserve">Building </w:t>
            </w:r>
            <w:r w:rsidR="00BA3238">
              <w:rPr>
                <w:rFonts w:cs="Arial"/>
                <w:sz w:val="20"/>
                <w:szCs w:val="20"/>
              </w:rPr>
              <w:t>Code/MDU</w:t>
            </w:r>
            <w:r w:rsidRPr="00615483">
              <w:rPr>
                <w:rFonts w:cs="Arial"/>
                <w:sz w:val="20"/>
                <w:szCs w:val="20"/>
              </w:rPr>
              <w:tab/>
              <w:t xml:space="preserve">:  </w:t>
            </w:r>
            <w:r w:rsidR="00B41DE4" w:rsidRPr="00615483">
              <w:rPr>
                <w:rFonts w:cs="Arial"/>
                <w:sz w:val="20"/>
                <w:szCs w:val="20"/>
              </w:rPr>
              <w:t xml:space="preserve">  </w:t>
            </w:r>
            <w:r w:rsidRPr="00615483">
              <w:rPr>
                <w:rFonts w:cs="Arial"/>
                <w:sz w:val="20"/>
                <w:szCs w:val="20"/>
              </w:rPr>
              <w:t xml:space="preserve">  </w:t>
            </w:r>
            <w:permStart w:id="1152008974" w:edGrp="everyone"/>
            <w:r w:rsidR="00295CEE" w:rsidRPr="00615483">
              <w:rPr>
                <w:rFonts w:cs="Arial"/>
                <w:sz w:val="20"/>
                <w:szCs w:val="20"/>
              </w:rPr>
              <w:t xml:space="preserve">     </w:t>
            </w:r>
            <w:permEnd w:id="1152008974"/>
            <w:r w:rsidRPr="00615483">
              <w:rPr>
                <w:rFonts w:cs="Arial"/>
                <w:sz w:val="20"/>
                <w:szCs w:val="20"/>
              </w:rPr>
              <w:t xml:space="preserve">  </w:t>
            </w:r>
          </w:p>
        </w:tc>
        <w:tc>
          <w:tcPr>
            <w:tcW w:w="5338" w:type="dxa"/>
          </w:tcPr>
          <w:p w:rsidR="007961B1" w:rsidRPr="00615483" w:rsidRDefault="00BA3238" w:rsidP="00CA490F">
            <w:pPr>
              <w:tabs>
                <w:tab w:val="left" w:pos="1512"/>
                <w:tab w:val="left" w:pos="1692"/>
              </w:tabs>
              <w:rPr>
                <w:rFonts w:cs="Arial"/>
                <w:strike/>
                <w:sz w:val="20"/>
                <w:szCs w:val="20"/>
              </w:rPr>
            </w:pPr>
            <w:r>
              <w:rPr>
                <w:rFonts w:cs="Arial"/>
                <w:sz w:val="20"/>
                <w:szCs w:val="20"/>
              </w:rPr>
              <w:t>Building Name</w:t>
            </w:r>
            <w:r w:rsidR="007961B1" w:rsidRPr="00615483">
              <w:rPr>
                <w:rFonts w:cs="Arial"/>
                <w:sz w:val="20"/>
                <w:szCs w:val="20"/>
              </w:rPr>
              <w:tab/>
              <w:t xml:space="preserve">:    </w:t>
            </w:r>
            <w:permStart w:id="1400993381" w:edGrp="everyone"/>
            <w:r w:rsidR="00295CEE" w:rsidRPr="00615483">
              <w:rPr>
                <w:rFonts w:cs="Arial"/>
                <w:sz w:val="20"/>
                <w:szCs w:val="20"/>
              </w:rPr>
              <w:t xml:space="preserve">     </w:t>
            </w:r>
            <w:permEnd w:id="1400993381"/>
            <w:r w:rsidR="007961B1" w:rsidRPr="00615483">
              <w:rPr>
                <w:rFonts w:cs="Arial"/>
                <w:sz w:val="20"/>
                <w:szCs w:val="20"/>
              </w:rPr>
              <w:t xml:space="preserve"> </w:t>
            </w:r>
          </w:p>
        </w:tc>
      </w:tr>
      <w:tr w:rsidR="00BA3238" w:rsidRPr="00615483" w:rsidTr="00F572F4">
        <w:tc>
          <w:tcPr>
            <w:tcW w:w="10676" w:type="dxa"/>
            <w:gridSpan w:val="2"/>
          </w:tcPr>
          <w:p w:rsidR="00BA3238" w:rsidRPr="00615483" w:rsidRDefault="00BA3238" w:rsidP="00BA3238">
            <w:pPr>
              <w:tabs>
                <w:tab w:val="left" w:pos="1512"/>
                <w:tab w:val="left" w:pos="1692"/>
              </w:tabs>
              <w:rPr>
                <w:rFonts w:cs="Arial"/>
                <w:sz w:val="20"/>
                <w:szCs w:val="20"/>
              </w:rPr>
            </w:pPr>
            <w:bookmarkStart w:id="0" w:name="_GoBack"/>
            <w:bookmarkEnd w:id="0"/>
            <w:r w:rsidRPr="00615483">
              <w:rPr>
                <w:rFonts w:cs="Arial"/>
                <w:sz w:val="20"/>
                <w:szCs w:val="20"/>
              </w:rPr>
              <w:t>Address</w:t>
            </w:r>
            <w:r w:rsidRPr="00615483">
              <w:rPr>
                <w:rFonts w:cs="Arial"/>
                <w:sz w:val="20"/>
                <w:szCs w:val="20"/>
              </w:rPr>
              <w:tab/>
              <w:t xml:space="preserve">:    </w:t>
            </w:r>
            <w:permStart w:id="21781359" w:edGrp="everyone"/>
            <w:r w:rsidRPr="00615483">
              <w:rPr>
                <w:rFonts w:cs="Arial"/>
                <w:sz w:val="20"/>
                <w:szCs w:val="20"/>
              </w:rPr>
              <w:t xml:space="preserve">     </w:t>
            </w:r>
            <w:permEnd w:id="21781359"/>
            <w:r w:rsidRPr="00615483">
              <w:rPr>
                <w:rFonts w:cs="Arial"/>
                <w:sz w:val="20"/>
                <w:szCs w:val="20"/>
              </w:rPr>
              <w:t xml:space="preserve"> </w:t>
            </w:r>
          </w:p>
        </w:tc>
      </w:tr>
      <w:tr w:rsidR="00BA3238" w:rsidRPr="00615483" w:rsidTr="00FF717F">
        <w:tc>
          <w:tcPr>
            <w:tcW w:w="10676" w:type="dxa"/>
            <w:gridSpan w:val="2"/>
          </w:tcPr>
          <w:p w:rsidR="00BA3238" w:rsidRPr="00615483" w:rsidRDefault="00BA3238" w:rsidP="00BA3238">
            <w:pPr>
              <w:tabs>
                <w:tab w:val="left" w:pos="1512"/>
                <w:tab w:val="left" w:pos="1692"/>
              </w:tabs>
              <w:rPr>
                <w:rFonts w:cs="Arial"/>
                <w:sz w:val="20"/>
                <w:szCs w:val="20"/>
              </w:rPr>
            </w:pPr>
            <w:r w:rsidRPr="00615483">
              <w:rPr>
                <w:rFonts w:cs="Arial"/>
                <w:bCs/>
                <w:sz w:val="20"/>
                <w:szCs w:val="20"/>
              </w:rPr>
              <w:t>Network Delivery</w:t>
            </w:r>
            <w:r w:rsidRPr="00615483">
              <w:rPr>
                <w:rFonts w:cs="Arial"/>
                <w:b/>
                <w:bCs/>
                <w:sz w:val="20"/>
                <w:szCs w:val="20"/>
              </w:rPr>
              <w:t xml:space="preserve">    </w:t>
            </w:r>
            <w:permStart w:id="1687048196" w:edGrp="everyone"/>
            <w:r w:rsidRPr="00615483">
              <w:rPr>
                <w:rFonts w:cs="Arial"/>
                <w:sz w:val="20"/>
                <w:szCs w:val="20"/>
              </w:rPr>
              <w:t>[    ]</w:t>
            </w:r>
            <w:permEnd w:id="1687048196"/>
            <w:r w:rsidRPr="00615483">
              <w:rPr>
                <w:rFonts w:cs="Arial"/>
                <w:sz w:val="20"/>
                <w:szCs w:val="20"/>
              </w:rPr>
              <w:t xml:space="preserve"> FTTH GPON  </w:t>
            </w:r>
            <w:permStart w:id="666394554" w:edGrp="everyone"/>
            <w:r w:rsidRPr="00615483">
              <w:rPr>
                <w:rFonts w:cs="Arial"/>
                <w:sz w:val="20"/>
                <w:szCs w:val="20"/>
              </w:rPr>
              <w:t>[    ]</w:t>
            </w:r>
            <w:permEnd w:id="666394554"/>
            <w:r w:rsidRPr="00615483">
              <w:rPr>
                <w:rFonts w:cs="Arial"/>
                <w:sz w:val="20"/>
                <w:szCs w:val="20"/>
              </w:rPr>
              <w:t xml:space="preserve"> METRO GPON  </w:t>
            </w:r>
          </w:p>
        </w:tc>
      </w:tr>
      <w:tr w:rsidR="00BA3238" w:rsidRPr="00615483" w:rsidTr="007D3182">
        <w:tc>
          <w:tcPr>
            <w:tcW w:w="10676" w:type="dxa"/>
            <w:gridSpan w:val="2"/>
          </w:tcPr>
          <w:p w:rsidR="00BA3238" w:rsidRPr="00615483" w:rsidRDefault="00BA3238" w:rsidP="00BA3238">
            <w:pPr>
              <w:tabs>
                <w:tab w:val="left" w:pos="2024"/>
                <w:tab w:val="left" w:pos="2204"/>
              </w:tabs>
              <w:rPr>
                <w:rFonts w:cs="Arial"/>
                <w:b/>
                <w:bCs/>
                <w:sz w:val="20"/>
                <w:szCs w:val="20"/>
              </w:rPr>
            </w:pPr>
            <w:r w:rsidRPr="00615483">
              <w:rPr>
                <w:rFonts w:cs="Arial"/>
                <w:b/>
                <w:bCs/>
                <w:sz w:val="20"/>
                <w:szCs w:val="20"/>
              </w:rPr>
              <w:t>Technical Contact Person</w:t>
            </w:r>
          </w:p>
        </w:tc>
      </w:tr>
      <w:tr w:rsidR="00BA3238" w:rsidRPr="00615483" w:rsidTr="00CA490F">
        <w:tc>
          <w:tcPr>
            <w:tcW w:w="5338" w:type="dxa"/>
          </w:tcPr>
          <w:p w:rsidR="00BA3238" w:rsidRPr="00615483" w:rsidRDefault="00BA3238" w:rsidP="00BA3238">
            <w:pPr>
              <w:tabs>
                <w:tab w:val="left" w:pos="882"/>
                <w:tab w:val="left" w:pos="1062"/>
              </w:tabs>
              <w:rPr>
                <w:rFonts w:cs="Arial"/>
                <w:sz w:val="20"/>
                <w:szCs w:val="20"/>
              </w:rPr>
            </w:pPr>
            <w:r w:rsidRPr="00615483">
              <w:rPr>
                <w:rFonts w:cs="Arial"/>
                <w:sz w:val="20"/>
                <w:szCs w:val="20"/>
              </w:rPr>
              <w:t>First Name</w:t>
            </w:r>
            <w:r w:rsidRPr="00615483">
              <w:rPr>
                <w:rFonts w:cs="Arial"/>
                <w:sz w:val="20"/>
                <w:szCs w:val="20"/>
              </w:rPr>
              <w:tab/>
              <w:t>:</w:t>
            </w:r>
            <w:r w:rsidRPr="00615483">
              <w:rPr>
                <w:rFonts w:cs="Arial"/>
                <w:sz w:val="20"/>
                <w:szCs w:val="20"/>
              </w:rPr>
              <w:tab/>
            </w:r>
            <w:permStart w:id="927860697" w:edGrp="everyone"/>
            <w:r w:rsidRPr="00615483">
              <w:rPr>
                <w:rFonts w:cs="Arial"/>
                <w:sz w:val="20"/>
                <w:szCs w:val="20"/>
              </w:rPr>
              <w:t xml:space="preserve">     </w:t>
            </w:r>
            <w:permEnd w:id="927860697"/>
            <w:r w:rsidRPr="00615483">
              <w:rPr>
                <w:rFonts w:cs="Arial"/>
                <w:sz w:val="20"/>
                <w:szCs w:val="20"/>
              </w:rPr>
              <w:t xml:space="preserve">  </w:t>
            </w:r>
          </w:p>
        </w:tc>
        <w:tc>
          <w:tcPr>
            <w:tcW w:w="5338" w:type="dxa"/>
          </w:tcPr>
          <w:p w:rsidR="00BA3238" w:rsidRPr="00615483" w:rsidRDefault="00BA3238" w:rsidP="00BA3238">
            <w:pPr>
              <w:tabs>
                <w:tab w:val="left" w:pos="882"/>
                <w:tab w:val="left" w:pos="1062"/>
              </w:tabs>
              <w:rPr>
                <w:rFonts w:cs="Arial"/>
                <w:sz w:val="20"/>
                <w:szCs w:val="20"/>
              </w:rPr>
            </w:pPr>
            <w:r w:rsidRPr="00615483">
              <w:rPr>
                <w:rFonts w:cs="Arial"/>
                <w:sz w:val="20"/>
                <w:szCs w:val="20"/>
              </w:rPr>
              <w:t>Last Name</w:t>
            </w:r>
            <w:r w:rsidRPr="00615483">
              <w:rPr>
                <w:rFonts w:cs="Arial"/>
                <w:sz w:val="20"/>
                <w:szCs w:val="20"/>
              </w:rPr>
              <w:tab/>
              <w:t>:</w:t>
            </w:r>
            <w:r w:rsidRPr="00615483">
              <w:rPr>
                <w:rFonts w:cs="Arial"/>
                <w:sz w:val="20"/>
                <w:szCs w:val="20"/>
              </w:rPr>
              <w:tab/>
              <w:t xml:space="preserve">  </w:t>
            </w:r>
            <w:permStart w:id="98131206" w:edGrp="everyone"/>
            <w:r w:rsidRPr="00615483">
              <w:rPr>
                <w:rFonts w:cs="Arial"/>
                <w:sz w:val="20"/>
                <w:szCs w:val="20"/>
              </w:rPr>
              <w:t xml:space="preserve">     </w:t>
            </w:r>
            <w:permEnd w:id="98131206"/>
          </w:p>
        </w:tc>
      </w:tr>
      <w:tr w:rsidR="00BA3238" w:rsidRPr="00615483" w:rsidTr="007D3182">
        <w:tc>
          <w:tcPr>
            <w:tcW w:w="5338" w:type="dxa"/>
            <w:tcBorders>
              <w:bottom w:val="single" w:sz="4" w:space="0" w:color="auto"/>
            </w:tcBorders>
          </w:tcPr>
          <w:p w:rsidR="00BA3238" w:rsidRPr="00615483" w:rsidRDefault="00BA3238" w:rsidP="00BA3238">
            <w:pPr>
              <w:tabs>
                <w:tab w:val="left" w:pos="882"/>
                <w:tab w:val="left" w:pos="1062"/>
              </w:tabs>
              <w:rPr>
                <w:rFonts w:cs="Arial"/>
                <w:sz w:val="20"/>
                <w:szCs w:val="20"/>
              </w:rPr>
            </w:pPr>
            <w:r w:rsidRPr="00615483">
              <w:rPr>
                <w:rFonts w:cs="Arial"/>
                <w:sz w:val="20"/>
                <w:szCs w:val="20"/>
              </w:rPr>
              <w:t>Phone</w:t>
            </w:r>
            <w:r w:rsidRPr="00615483">
              <w:rPr>
                <w:rFonts w:cs="Arial"/>
                <w:sz w:val="20"/>
                <w:szCs w:val="20"/>
              </w:rPr>
              <w:tab/>
              <w:t xml:space="preserve">:  </w:t>
            </w:r>
            <w:permStart w:id="176883074" w:edGrp="everyone"/>
            <w:r w:rsidRPr="00615483">
              <w:rPr>
                <w:rFonts w:cs="Arial"/>
                <w:sz w:val="20"/>
                <w:szCs w:val="20"/>
              </w:rPr>
              <w:t xml:space="preserve">     </w:t>
            </w:r>
            <w:permEnd w:id="176883074"/>
          </w:p>
        </w:tc>
        <w:tc>
          <w:tcPr>
            <w:tcW w:w="5338" w:type="dxa"/>
            <w:tcBorders>
              <w:bottom w:val="single" w:sz="4" w:space="0" w:color="auto"/>
            </w:tcBorders>
          </w:tcPr>
          <w:p w:rsidR="00BA3238" w:rsidRPr="00615483" w:rsidRDefault="00BA3238" w:rsidP="00BA3238">
            <w:pPr>
              <w:tabs>
                <w:tab w:val="left" w:pos="882"/>
                <w:tab w:val="left" w:pos="1062"/>
              </w:tabs>
              <w:rPr>
                <w:rFonts w:cs="Arial"/>
                <w:sz w:val="20"/>
                <w:szCs w:val="20"/>
              </w:rPr>
            </w:pPr>
            <w:r w:rsidRPr="00615483">
              <w:rPr>
                <w:rFonts w:cs="Arial"/>
                <w:sz w:val="20"/>
                <w:szCs w:val="20"/>
              </w:rPr>
              <w:t xml:space="preserve">Mobile </w:t>
            </w:r>
            <w:r w:rsidRPr="00615483">
              <w:rPr>
                <w:rFonts w:cs="Arial"/>
                <w:sz w:val="20"/>
                <w:szCs w:val="20"/>
              </w:rPr>
              <w:tab/>
              <w:t>:</w:t>
            </w:r>
            <w:r w:rsidRPr="00615483">
              <w:rPr>
                <w:rFonts w:cs="Arial"/>
                <w:sz w:val="20"/>
                <w:szCs w:val="20"/>
              </w:rPr>
              <w:tab/>
              <w:t xml:space="preserve">  </w:t>
            </w:r>
            <w:permStart w:id="117513200" w:edGrp="everyone"/>
            <w:r w:rsidRPr="00615483">
              <w:rPr>
                <w:rFonts w:cs="Arial"/>
                <w:sz w:val="20"/>
                <w:szCs w:val="20"/>
              </w:rPr>
              <w:t xml:space="preserve">     </w:t>
            </w:r>
            <w:permEnd w:id="117513200"/>
          </w:p>
        </w:tc>
      </w:tr>
      <w:tr w:rsidR="00BA3238" w:rsidRPr="00615483" w:rsidTr="00CA490F">
        <w:tc>
          <w:tcPr>
            <w:tcW w:w="5338" w:type="dxa"/>
            <w:tcBorders>
              <w:bottom w:val="single" w:sz="4" w:space="0" w:color="auto"/>
            </w:tcBorders>
          </w:tcPr>
          <w:p w:rsidR="00BA3238" w:rsidRPr="00615483" w:rsidRDefault="00BA3238" w:rsidP="00BA3238">
            <w:pPr>
              <w:tabs>
                <w:tab w:val="left" w:pos="882"/>
                <w:tab w:val="left" w:pos="1062"/>
              </w:tabs>
              <w:rPr>
                <w:rFonts w:cs="Arial"/>
                <w:sz w:val="20"/>
                <w:szCs w:val="20"/>
              </w:rPr>
            </w:pPr>
            <w:r w:rsidRPr="00615483">
              <w:rPr>
                <w:rFonts w:cs="Arial"/>
                <w:sz w:val="20"/>
                <w:szCs w:val="20"/>
              </w:rPr>
              <w:t>Email</w:t>
            </w:r>
            <w:r w:rsidRPr="00615483">
              <w:rPr>
                <w:rFonts w:cs="Arial"/>
                <w:sz w:val="20"/>
                <w:szCs w:val="20"/>
              </w:rPr>
              <w:tab/>
              <w:t xml:space="preserve">:  </w:t>
            </w:r>
            <w:permStart w:id="2105635683" w:edGrp="everyone"/>
            <w:r w:rsidRPr="00615483">
              <w:rPr>
                <w:rFonts w:cs="Arial"/>
                <w:sz w:val="20"/>
                <w:szCs w:val="20"/>
              </w:rPr>
              <w:t xml:space="preserve">     </w:t>
            </w:r>
            <w:permEnd w:id="2105635683"/>
          </w:p>
        </w:tc>
        <w:tc>
          <w:tcPr>
            <w:tcW w:w="5338" w:type="dxa"/>
            <w:tcBorders>
              <w:bottom w:val="single" w:sz="4" w:space="0" w:color="auto"/>
            </w:tcBorders>
          </w:tcPr>
          <w:p w:rsidR="00BA3238" w:rsidRPr="00615483" w:rsidRDefault="00BA3238" w:rsidP="00BA3238">
            <w:pPr>
              <w:tabs>
                <w:tab w:val="left" w:pos="882"/>
                <w:tab w:val="left" w:pos="1062"/>
              </w:tabs>
              <w:rPr>
                <w:rFonts w:cs="Arial"/>
                <w:sz w:val="20"/>
                <w:szCs w:val="20"/>
              </w:rPr>
            </w:pPr>
          </w:p>
        </w:tc>
      </w:tr>
      <w:tr w:rsidR="00BA3238" w:rsidRPr="00615483" w:rsidTr="007D3182">
        <w:tc>
          <w:tcPr>
            <w:tcW w:w="10676" w:type="dxa"/>
            <w:gridSpan w:val="2"/>
          </w:tcPr>
          <w:p w:rsidR="00BA3238" w:rsidRPr="00615483" w:rsidRDefault="00BA3238" w:rsidP="00BA3238">
            <w:pPr>
              <w:tabs>
                <w:tab w:val="left" w:pos="2024"/>
                <w:tab w:val="left" w:pos="2204"/>
              </w:tabs>
              <w:rPr>
                <w:rFonts w:cs="Arial"/>
                <w:b/>
                <w:bCs/>
                <w:sz w:val="20"/>
                <w:szCs w:val="20"/>
              </w:rPr>
            </w:pPr>
            <w:r w:rsidRPr="00615483">
              <w:rPr>
                <w:rFonts w:cs="Arial"/>
                <w:b/>
                <w:bCs/>
                <w:sz w:val="20"/>
                <w:szCs w:val="20"/>
              </w:rPr>
              <w:t>Additional Installation Information</w:t>
            </w:r>
          </w:p>
        </w:tc>
      </w:tr>
      <w:tr w:rsidR="00BA3238" w:rsidRPr="00615483" w:rsidTr="00CA490F">
        <w:trPr>
          <w:trHeight w:val="1024"/>
        </w:trPr>
        <w:tc>
          <w:tcPr>
            <w:tcW w:w="10676" w:type="dxa"/>
            <w:gridSpan w:val="2"/>
          </w:tcPr>
          <w:p w:rsidR="00BA3238" w:rsidRPr="00615483" w:rsidRDefault="00BA3238" w:rsidP="00BA3238">
            <w:pPr>
              <w:rPr>
                <w:rFonts w:cs="Arial"/>
                <w:sz w:val="20"/>
                <w:szCs w:val="20"/>
              </w:rPr>
            </w:pPr>
            <w:r w:rsidRPr="00615483">
              <w:rPr>
                <w:rFonts w:cs="Arial"/>
                <w:sz w:val="20"/>
                <w:szCs w:val="20"/>
              </w:rPr>
              <w:t>(Please specify in details)</w:t>
            </w:r>
          </w:p>
          <w:p w:rsidR="00BA3238" w:rsidRPr="00615483" w:rsidRDefault="00BA3238" w:rsidP="00BA3238">
            <w:pPr>
              <w:rPr>
                <w:rFonts w:cs="Arial"/>
                <w:sz w:val="20"/>
                <w:szCs w:val="20"/>
              </w:rPr>
            </w:pPr>
            <w:permStart w:id="1993410596" w:edGrp="everyone"/>
            <w:r w:rsidRPr="00615483">
              <w:rPr>
                <w:rFonts w:cs="Arial"/>
                <w:sz w:val="20"/>
                <w:szCs w:val="20"/>
              </w:rPr>
              <w:t xml:space="preserve">     </w:t>
            </w:r>
            <w:permEnd w:id="1993410596"/>
          </w:p>
        </w:tc>
      </w:tr>
    </w:tbl>
    <w:p w:rsidR="00814A02" w:rsidRPr="00615483" w:rsidRDefault="00D969D5" w:rsidP="007961B1">
      <w:pPr>
        <w:pStyle w:val="Heading1"/>
        <w:rPr>
          <w:rFonts w:cs="Arial"/>
          <w:sz w:val="28"/>
          <w:szCs w:val="28"/>
        </w:rPr>
      </w:pPr>
      <w:r w:rsidRPr="00615483">
        <w:rPr>
          <w:rFonts w:cs="Arial"/>
          <w:sz w:val="28"/>
          <w:szCs w:val="28"/>
        </w:rPr>
        <w:t>Marketing Information</w:t>
      </w:r>
    </w:p>
    <w:p w:rsidR="00814A02" w:rsidRPr="00615483" w:rsidRDefault="00D969D5">
      <w:pPr>
        <w:spacing w:after="0"/>
        <w:rPr>
          <w:rFonts w:cs="Arial"/>
          <w:sz w:val="20"/>
          <w:szCs w:val="20"/>
        </w:rPr>
      </w:pPr>
      <w:r w:rsidRPr="00615483">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tc>
          <w:tcPr>
            <w:tcW w:w="5338" w:type="dxa"/>
          </w:tcPr>
          <w:p w:rsidR="00814A02" w:rsidRPr="00615483" w:rsidRDefault="00D969D5" w:rsidP="00824BD6">
            <w:pPr>
              <w:spacing w:after="0"/>
              <w:rPr>
                <w:rFonts w:cs="Arial"/>
                <w:sz w:val="20"/>
                <w:szCs w:val="20"/>
              </w:rPr>
            </w:pPr>
            <w:permStart w:id="576157647" w:edGrp="everyone"/>
            <w:r w:rsidRPr="00615483">
              <w:rPr>
                <w:rFonts w:cs="Arial"/>
                <w:sz w:val="20"/>
                <w:szCs w:val="20"/>
              </w:rPr>
              <w:t>[     ]</w:t>
            </w:r>
            <w:permEnd w:id="576157647"/>
            <w:r w:rsidRPr="00615483">
              <w:rPr>
                <w:rFonts w:cs="Arial"/>
                <w:sz w:val="20"/>
                <w:szCs w:val="20"/>
              </w:rPr>
              <w:t xml:space="preserve"> Newspaper:                 </w:t>
            </w:r>
          </w:p>
        </w:tc>
        <w:tc>
          <w:tcPr>
            <w:tcW w:w="5338" w:type="dxa"/>
          </w:tcPr>
          <w:p w:rsidR="00814A02" w:rsidRPr="00615483" w:rsidRDefault="00D969D5">
            <w:pPr>
              <w:spacing w:after="0"/>
              <w:rPr>
                <w:rFonts w:cs="Arial"/>
                <w:sz w:val="20"/>
                <w:szCs w:val="20"/>
              </w:rPr>
            </w:pPr>
            <w:permStart w:id="1045568775" w:edGrp="everyone"/>
            <w:r w:rsidRPr="00615483">
              <w:rPr>
                <w:rFonts w:cs="Arial"/>
                <w:sz w:val="20"/>
                <w:szCs w:val="20"/>
              </w:rPr>
              <w:t>[     ]</w:t>
            </w:r>
            <w:permEnd w:id="1045568775"/>
            <w:r w:rsidRPr="00615483">
              <w:rPr>
                <w:rFonts w:cs="Arial"/>
                <w:sz w:val="20"/>
                <w:szCs w:val="20"/>
              </w:rPr>
              <w:t xml:space="preserve"> Biznet Website</w:t>
            </w:r>
          </w:p>
        </w:tc>
      </w:tr>
      <w:tr w:rsidR="00814A02" w:rsidRPr="00615483">
        <w:tc>
          <w:tcPr>
            <w:tcW w:w="5338" w:type="dxa"/>
          </w:tcPr>
          <w:p w:rsidR="00814A02" w:rsidRPr="00615483" w:rsidRDefault="00D969D5" w:rsidP="00824BD6">
            <w:pPr>
              <w:spacing w:after="0"/>
              <w:rPr>
                <w:rFonts w:cs="Arial"/>
                <w:sz w:val="20"/>
                <w:szCs w:val="20"/>
              </w:rPr>
            </w:pPr>
            <w:permStart w:id="182394838" w:edGrp="everyone"/>
            <w:r w:rsidRPr="00615483">
              <w:rPr>
                <w:rFonts w:cs="Arial"/>
                <w:sz w:val="20"/>
                <w:szCs w:val="20"/>
              </w:rPr>
              <w:t>[     ]</w:t>
            </w:r>
            <w:permEnd w:id="182394838"/>
            <w:r w:rsidRPr="00615483">
              <w:rPr>
                <w:rFonts w:cs="Arial"/>
                <w:sz w:val="20"/>
                <w:szCs w:val="20"/>
              </w:rPr>
              <w:t xml:space="preserve"> Magazine:</w:t>
            </w:r>
            <w:r w:rsidR="00824BD6" w:rsidRPr="00615483">
              <w:rPr>
                <w:rFonts w:cs="Arial"/>
                <w:sz w:val="20"/>
                <w:szCs w:val="20"/>
              </w:rPr>
              <w:t xml:space="preserve"> </w:t>
            </w:r>
          </w:p>
        </w:tc>
        <w:tc>
          <w:tcPr>
            <w:tcW w:w="5338" w:type="dxa"/>
          </w:tcPr>
          <w:p w:rsidR="00814A02" w:rsidRPr="00615483" w:rsidRDefault="00D969D5">
            <w:pPr>
              <w:spacing w:after="0"/>
              <w:rPr>
                <w:rFonts w:cs="Arial"/>
                <w:sz w:val="20"/>
                <w:szCs w:val="20"/>
              </w:rPr>
            </w:pPr>
            <w:permStart w:id="639581638" w:edGrp="everyone"/>
            <w:r w:rsidRPr="00615483">
              <w:rPr>
                <w:rFonts w:cs="Arial"/>
                <w:sz w:val="20"/>
                <w:szCs w:val="20"/>
              </w:rPr>
              <w:t>[     ]</w:t>
            </w:r>
            <w:permEnd w:id="639581638"/>
            <w:r w:rsidRPr="00615483">
              <w:rPr>
                <w:rFonts w:cs="Arial"/>
                <w:sz w:val="20"/>
                <w:szCs w:val="20"/>
              </w:rPr>
              <w:t xml:space="preserve"> Search Engine</w:t>
            </w:r>
          </w:p>
        </w:tc>
      </w:tr>
      <w:tr w:rsidR="00814A02" w:rsidRPr="00615483">
        <w:tc>
          <w:tcPr>
            <w:tcW w:w="5338" w:type="dxa"/>
          </w:tcPr>
          <w:p w:rsidR="00814A02" w:rsidRPr="00615483" w:rsidRDefault="00D969D5" w:rsidP="00824BD6">
            <w:pPr>
              <w:spacing w:after="0"/>
              <w:rPr>
                <w:rFonts w:cs="Arial"/>
                <w:sz w:val="20"/>
                <w:szCs w:val="20"/>
              </w:rPr>
            </w:pPr>
            <w:permStart w:id="1521952035" w:edGrp="everyone"/>
            <w:r w:rsidRPr="00615483">
              <w:rPr>
                <w:rFonts w:cs="Arial"/>
                <w:sz w:val="20"/>
                <w:szCs w:val="20"/>
              </w:rPr>
              <w:t>[     ]</w:t>
            </w:r>
            <w:permEnd w:id="1521952035"/>
            <w:r w:rsidRPr="00615483">
              <w:rPr>
                <w:rFonts w:cs="Arial"/>
                <w:sz w:val="20"/>
                <w:szCs w:val="20"/>
              </w:rPr>
              <w:t xml:space="preserve"> Radio:</w:t>
            </w:r>
            <w:r w:rsidR="00824BD6" w:rsidRPr="00615483">
              <w:rPr>
                <w:rFonts w:cs="Arial"/>
                <w:sz w:val="20"/>
                <w:szCs w:val="20"/>
              </w:rPr>
              <w:t xml:space="preserve"> </w:t>
            </w:r>
            <w:r w:rsidRPr="00615483">
              <w:rPr>
                <w:rFonts w:cs="Arial"/>
                <w:sz w:val="20"/>
                <w:szCs w:val="20"/>
              </w:rPr>
              <w:t xml:space="preserve"> </w:t>
            </w:r>
          </w:p>
        </w:tc>
        <w:tc>
          <w:tcPr>
            <w:tcW w:w="5338" w:type="dxa"/>
          </w:tcPr>
          <w:p w:rsidR="00814A02" w:rsidRPr="00615483" w:rsidRDefault="00D969D5">
            <w:pPr>
              <w:spacing w:after="0"/>
              <w:rPr>
                <w:rFonts w:cs="Arial"/>
                <w:sz w:val="20"/>
                <w:szCs w:val="20"/>
              </w:rPr>
            </w:pPr>
            <w:permStart w:id="1311532497" w:edGrp="everyone"/>
            <w:r w:rsidRPr="00615483">
              <w:rPr>
                <w:rFonts w:cs="Arial"/>
                <w:sz w:val="20"/>
                <w:szCs w:val="20"/>
              </w:rPr>
              <w:t>[     ]</w:t>
            </w:r>
            <w:permEnd w:id="1311532497"/>
            <w:r w:rsidRPr="00615483">
              <w:rPr>
                <w:rFonts w:cs="Arial"/>
                <w:sz w:val="20"/>
                <w:szCs w:val="20"/>
              </w:rPr>
              <w:t xml:space="preserve"> Referenced by friend/family/colleague               </w:t>
            </w:r>
          </w:p>
        </w:tc>
      </w:tr>
      <w:tr w:rsidR="00814A02" w:rsidRPr="00615483">
        <w:tc>
          <w:tcPr>
            <w:tcW w:w="5338" w:type="dxa"/>
          </w:tcPr>
          <w:p w:rsidR="00814A02" w:rsidRPr="00615483" w:rsidRDefault="00D969D5">
            <w:pPr>
              <w:spacing w:after="0"/>
              <w:rPr>
                <w:rFonts w:cs="Arial"/>
                <w:sz w:val="20"/>
                <w:szCs w:val="20"/>
              </w:rPr>
            </w:pPr>
            <w:permStart w:id="1575430422" w:edGrp="everyone"/>
            <w:r w:rsidRPr="00615483">
              <w:rPr>
                <w:rFonts w:cs="Arial"/>
                <w:sz w:val="20"/>
                <w:szCs w:val="20"/>
              </w:rPr>
              <w:t>[     ]</w:t>
            </w:r>
            <w:permEnd w:id="1575430422"/>
            <w:r w:rsidRPr="00615483">
              <w:rPr>
                <w:rFonts w:cs="Arial"/>
                <w:sz w:val="20"/>
                <w:szCs w:val="20"/>
              </w:rPr>
              <w:t xml:space="preserve"> Billboard/Baliho</w:t>
            </w:r>
          </w:p>
        </w:tc>
        <w:tc>
          <w:tcPr>
            <w:tcW w:w="5338" w:type="dxa"/>
          </w:tcPr>
          <w:p w:rsidR="00814A02" w:rsidRPr="00615483" w:rsidRDefault="00D969D5" w:rsidP="00824BD6">
            <w:pPr>
              <w:spacing w:after="0"/>
              <w:rPr>
                <w:rFonts w:cs="Arial"/>
                <w:sz w:val="20"/>
                <w:szCs w:val="20"/>
              </w:rPr>
            </w:pPr>
            <w:permStart w:id="1992040299" w:edGrp="everyone"/>
            <w:r w:rsidRPr="00615483">
              <w:rPr>
                <w:rFonts w:cs="Arial"/>
                <w:sz w:val="20"/>
                <w:szCs w:val="20"/>
              </w:rPr>
              <w:t>[     ]</w:t>
            </w:r>
            <w:permEnd w:id="1992040299"/>
            <w:r w:rsidRPr="00615483">
              <w:rPr>
                <w:rFonts w:cs="Arial"/>
                <w:sz w:val="20"/>
                <w:szCs w:val="20"/>
              </w:rPr>
              <w:t xml:space="preserve"> Others:</w:t>
            </w:r>
            <w:r w:rsidR="00824BD6" w:rsidRPr="00615483">
              <w:rPr>
                <w:rFonts w:cs="Arial"/>
                <w:sz w:val="20"/>
                <w:szCs w:val="20"/>
              </w:rPr>
              <w:t xml:space="preserve">  </w:t>
            </w:r>
          </w:p>
        </w:tc>
      </w:tr>
    </w:tbl>
    <w:p w:rsidR="00814A02" w:rsidRPr="00615483" w:rsidRDefault="00D969D5">
      <w:pPr>
        <w:pStyle w:val="Heading1"/>
        <w:spacing w:after="0"/>
        <w:rPr>
          <w:rFonts w:cs="Arial"/>
          <w:sz w:val="28"/>
          <w:szCs w:val="28"/>
        </w:rPr>
      </w:pPr>
      <w:r w:rsidRPr="00615483">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rsidTr="00615483">
        <w:tc>
          <w:tcPr>
            <w:tcW w:w="5338" w:type="dxa"/>
            <w:vMerge w:val="restart"/>
          </w:tcPr>
          <w:p w:rsidR="00814A02" w:rsidRPr="00615483" w:rsidRDefault="00D969D5">
            <w:pPr>
              <w:pStyle w:val="ListParagraph1"/>
              <w:numPr>
                <w:ilvl w:val="0"/>
                <w:numId w:val="1"/>
              </w:numPr>
              <w:spacing w:after="0"/>
              <w:rPr>
                <w:rFonts w:cs="Arial"/>
                <w:sz w:val="20"/>
                <w:szCs w:val="20"/>
              </w:rPr>
            </w:pPr>
            <w:r w:rsidRPr="00615483">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Biznet has the right to refuse this application without any explanation</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Biznet’s Terms and Conditions may change at any time without prior notice</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 xml:space="preserve">For credit card payment, we hereby authorize Biznet </w:t>
            </w:r>
            <w:r w:rsidRPr="00615483">
              <w:rPr>
                <w:rFonts w:cs="Arial"/>
                <w:sz w:val="20"/>
                <w:szCs w:val="20"/>
              </w:rPr>
              <w:lastRenderedPageBreak/>
              <w:t>to charge the credit card for service type we chose.</w:t>
            </w:r>
          </w:p>
        </w:tc>
        <w:tc>
          <w:tcPr>
            <w:tcW w:w="5338" w:type="dxa"/>
          </w:tcPr>
          <w:p w:rsidR="00814A02" w:rsidRPr="00615483" w:rsidRDefault="00D969D5">
            <w:pPr>
              <w:spacing w:after="0"/>
              <w:rPr>
                <w:rFonts w:cs="Arial"/>
                <w:sz w:val="20"/>
                <w:szCs w:val="20"/>
              </w:rPr>
            </w:pPr>
            <w:r w:rsidRPr="00615483">
              <w:rPr>
                <w:rFonts w:cs="Arial"/>
                <w:sz w:val="20"/>
                <w:szCs w:val="20"/>
              </w:rPr>
              <w:lastRenderedPageBreak/>
              <w:t>Signature &amp; Company Stamp</w:t>
            </w:r>
            <w:r w:rsidRPr="00615483">
              <w:rPr>
                <w:rFonts w:cs="Arial"/>
                <w:sz w:val="20"/>
                <w:szCs w:val="20"/>
              </w:rPr>
              <w:tab/>
              <w:t>Print Name:</w:t>
            </w: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D969D5">
            <w:pPr>
              <w:spacing w:after="0"/>
              <w:rPr>
                <w:rFonts w:cs="Arial"/>
                <w:sz w:val="20"/>
                <w:szCs w:val="20"/>
              </w:rPr>
            </w:pPr>
            <w:permStart w:id="208949353" w:edGrp="everyone"/>
            <w:r w:rsidRPr="00615483">
              <w:rPr>
                <w:rFonts w:cs="Arial"/>
                <w:sz w:val="20"/>
                <w:szCs w:val="20"/>
              </w:rPr>
              <w:t xml:space="preserve">    </w:t>
            </w:r>
            <w:permEnd w:id="208949353"/>
          </w:p>
        </w:tc>
      </w:tr>
      <w:tr w:rsidR="00814A02" w:rsidRPr="00615483" w:rsidTr="00615483">
        <w:tc>
          <w:tcPr>
            <w:tcW w:w="5338" w:type="dxa"/>
            <w:vMerge/>
          </w:tcPr>
          <w:p w:rsidR="00814A02" w:rsidRPr="00615483" w:rsidRDefault="00814A02">
            <w:pPr>
              <w:spacing w:after="0"/>
              <w:rPr>
                <w:rFonts w:cs="Arial"/>
                <w:sz w:val="20"/>
                <w:szCs w:val="20"/>
              </w:rPr>
            </w:pPr>
          </w:p>
        </w:tc>
        <w:tc>
          <w:tcPr>
            <w:tcW w:w="5338" w:type="dxa"/>
          </w:tcPr>
          <w:p w:rsidR="00814A02" w:rsidRPr="00615483" w:rsidRDefault="00D969D5">
            <w:pPr>
              <w:spacing w:after="0"/>
              <w:rPr>
                <w:rFonts w:cs="Arial"/>
                <w:sz w:val="20"/>
                <w:szCs w:val="20"/>
              </w:rPr>
            </w:pPr>
            <w:r w:rsidRPr="00615483">
              <w:rPr>
                <w:rFonts w:cs="Arial"/>
                <w:sz w:val="20"/>
                <w:szCs w:val="20"/>
              </w:rPr>
              <w:t>Date:</w:t>
            </w:r>
          </w:p>
          <w:p w:rsidR="00814A02" w:rsidRPr="00615483" w:rsidRDefault="00D969D5">
            <w:pPr>
              <w:spacing w:after="0"/>
              <w:rPr>
                <w:rFonts w:cs="Arial"/>
                <w:sz w:val="20"/>
                <w:szCs w:val="20"/>
              </w:rPr>
            </w:pPr>
            <w:permStart w:id="1698658414" w:edGrp="everyone"/>
            <w:r w:rsidRPr="00615483">
              <w:rPr>
                <w:rFonts w:cs="Arial"/>
                <w:sz w:val="20"/>
                <w:szCs w:val="20"/>
              </w:rPr>
              <w:t xml:space="preserve">    </w:t>
            </w:r>
            <w:permEnd w:id="1698658414"/>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615483" w:rsidRPr="00615483" w:rsidTr="00615483">
        <w:trPr>
          <w:trHeight w:val="438"/>
        </w:trPr>
        <w:tc>
          <w:tcPr>
            <w:tcW w:w="5639" w:type="dxa"/>
            <w:hideMark/>
          </w:tcPr>
          <w:p w:rsidR="00615483" w:rsidRPr="00615483" w:rsidRDefault="00615483"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615483" w:rsidRPr="00615483" w:rsidRDefault="00615483" w:rsidP="004B21AE">
            <w:pPr>
              <w:spacing w:after="0"/>
              <w:rPr>
                <w:rFonts w:cs="Arial"/>
                <w:b/>
                <w:i/>
                <w:sz w:val="18"/>
                <w:szCs w:val="18"/>
              </w:rPr>
            </w:pPr>
            <w:r w:rsidRPr="00615483">
              <w:rPr>
                <w:rFonts w:cs="Arial"/>
                <w:b/>
                <w:i/>
                <w:sz w:val="18"/>
                <w:szCs w:val="18"/>
              </w:rPr>
              <w:t xml:space="preserve">METRONET SERVICE TERMS AND CONDITION </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lang w:eastAsia="ar-SA"/>
              </w:rPr>
            </w:pPr>
            <w:r w:rsidRPr="00615483">
              <w:rPr>
                <w:rFonts w:cs="Arial"/>
                <w:b/>
                <w:sz w:val="18"/>
                <w:szCs w:val="18"/>
              </w:rPr>
              <w:t>KETENTUAN UMUM</w:t>
            </w:r>
          </w:p>
          <w:p w:rsidR="00615483" w:rsidRPr="00615483" w:rsidRDefault="00615483" w:rsidP="004B21AE">
            <w:pPr>
              <w:spacing w:after="0"/>
              <w:jc w:val="both"/>
              <w:rPr>
                <w:rFonts w:cs="Arial"/>
                <w:b/>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akan diaktifkan setelah PELANGGAN menandatangani Formulir Permohonan Berlangganan dan melunasi pembayaran biaya instalasi dan paket/layanan.</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dana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lastRenderedPageBreak/>
              <w:t>Memberikan kesempatan kepada pihak lain untuk memanfaatkan Layanan berarti melanggar Syarat dan Ketentuan Layanan ini dan dapat dikategorikan sebagai kecurangan atau pencurian; untuk itu BIZNET berhak untuk mengambil segala tindakan yang dianggap perlu untuk mengatasinya.</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BIZNET akan melakukan upaya terbaik untuk menyediakan Layanan secara terus menerus. Tetapi BIZNET tidak memberikan jaminan bahwa Layanan akan tersedia setiap saat dan tidak bertanggung jawab terhadap segala kerugian PELANGGAN yang mungkin timbul karena Pelanggan tidak dapat mengakses Layanan.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Jaringan dan Layanan membutuhkan peningkatan, perubahan, pemeliharaan, termasuk pekerjaan terkait lainnya dari waktu ke waktu. Hal tersebut akan menyebabkan sebagian atau keseluruhan Layanan tidak tersedia untuk sementara waktu. Dalam kasus-kasus tersebut BIZNET akan berusaha semaksimal mungkin untuk melakukan perbaikan secepatnya; tetapi dapat dipastikan bahwa gangguan sementara yang terjadi tidak dapat dihindarkan.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PELANGGAN mengetahui bahwa Layanan harus sudah terpasang di tempat pilihan PELANGGAN maksimal 1 (satu) bulan setelah pembayaran dilakukan. Layanan yang belum terpasang setelah lebih dari 1 (satu) bulan semenjak pembayaran dilakukan akan kami anggap batal dan PELANGGAN diharuskan untuk melakukan registrasi ulang jika ingin tetap berlangganan. Pembayaran atas Layanan yang belum terpasang tidak dapat dikembalikan.</w:t>
            </w:r>
          </w:p>
          <w:p w:rsidR="00615483" w:rsidRPr="00615483" w:rsidRDefault="00615483" w:rsidP="004B21AE">
            <w:pPr>
              <w:spacing w:after="0" w:line="240" w:lineRule="auto"/>
              <w:jc w:val="both"/>
              <w:rPr>
                <w:rFonts w:cs="Arial"/>
                <w:sz w:val="18"/>
                <w:szCs w:val="18"/>
              </w:rPr>
            </w:pP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615483" w:rsidRPr="00615483" w:rsidRDefault="00615483" w:rsidP="004B21AE">
            <w:pPr>
              <w:tabs>
                <w:tab w:val="left" w:pos="360"/>
              </w:tabs>
              <w:spacing w:after="0" w:line="240" w:lineRule="auto"/>
              <w:jc w:val="both"/>
              <w:rPr>
                <w:rFonts w:cs="Arial"/>
                <w:sz w:val="18"/>
                <w:szCs w:val="18"/>
                <w:lang w:eastAsia="ar-SA"/>
              </w:rPr>
            </w:pPr>
          </w:p>
        </w:tc>
        <w:tc>
          <w:tcPr>
            <w:tcW w:w="5251" w:type="dxa"/>
          </w:tcPr>
          <w:p w:rsidR="00615483" w:rsidRPr="00615483" w:rsidRDefault="00615483" w:rsidP="004B21AE">
            <w:pPr>
              <w:spacing w:after="0"/>
              <w:jc w:val="both"/>
              <w:rPr>
                <w:rFonts w:cs="Arial"/>
                <w:b/>
                <w:i/>
                <w:sz w:val="18"/>
                <w:szCs w:val="18"/>
                <w:lang w:eastAsia="ar-SA"/>
              </w:rPr>
            </w:pPr>
            <w:r w:rsidRPr="00615483">
              <w:rPr>
                <w:rFonts w:cs="Arial"/>
                <w:b/>
                <w:i/>
                <w:sz w:val="18"/>
                <w:szCs w:val="18"/>
              </w:rPr>
              <w:lastRenderedPageBreak/>
              <w:t>GENERAL TERMS</w:t>
            </w:r>
          </w:p>
          <w:p w:rsidR="00615483" w:rsidRPr="00615483" w:rsidRDefault="00615483" w:rsidP="004B21AE">
            <w:pPr>
              <w:spacing w:after="0"/>
              <w:jc w:val="both"/>
              <w:rPr>
                <w:rFonts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615483" w:rsidRDefault="00615483" w:rsidP="00615483">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lastRenderedPageBreak/>
              <w:t>Providing opportunities or allowing others to utilize the service rendered by BIZNET violates the Terms and Conditions of the related service and shall be categorized as fraud or theft; hence BIZNET reserves the rights to take any action to cope from such fraud.</w:t>
            </w:r>
          </w:p>
          <w:p w:rsidR="00615483" w:rsidRPr="00615483" w:rsidRDefault="00615483" w:rsidP="00615483">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615483" w:rsidRPr="00615483" w:rsidRDefault="00615483" w:rsidP="00615483">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KEWAJIBAN PELANGGAN</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jc w:val="both"/>
              <w:rPr>
                <w:rFonts w:cs="Arial"/>
                <w:sz w:val="18"/>
                <w:szCs w:val="18"/>
              </w:rPr>
            </w:pPr>
            <w:r w:rsidRPr="00615483">
              <w:rPr>
                <w:rFonts w:cs="Arial"/>
                <w:sz w:val="18"/>
                <w:szCs w:val="18"/>
              </w:rPr>
              <w:t>Bilamana karena satu dan lain hal Layanan tidak dapat diberikan di lokasi PELANGGAN, BIZNET tidak mempunyai kewajiban apapun selain mengembalikan seluruh biaya yang telah dibayarkan oleh PELANGGAN.</w:t>
            </w:r>
          </w:p>
          <w:p w:rsidR="00615483" w:rsidRPr="00615483" w:rsidRDefault="00615483" w:rsidP="004B21AE">
            <w:pPr>
              <w:shd w:val="clear" w:color="auto" w:fill="FFFFFF"/>
              <w:spacing w:after="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615483" w:rsidRPr="00615483" w:rsidRDefault="00615483" w:rsidP="004B21AE">
            <w:pPr>
              <w:shd w:val="clear" w:color="auto" w:fill="FFFFFF"/>
              <w:spacing w:after="0" w:line="240" w:lineRule="auto"/>
              <w:ind w:left="360"/>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Biaya perangkat yang sudah dibayar akan sepenuhnya menjadi milik PELANGGAN.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 (satu juta seratus ribu rupiah).</w:t>
            </w: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 (satu juta seratus ribu rupiah).</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Biznet Metronet memberikan garansi untuk perangkat Biznet Metronet Fiber Modem dengan jangka waktu 90 (Sembilan puluh) hari berlaku setelah status Layanan Pelanggan aktif. Garansi ini tidak berlaku jika kerusakan pada perangkat terjadi akibat kecelakaan dan/atau kelalaian yang disebabkan oleh Pelanggan.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 (empat juta empat ratus ribu rupiah).</w:t>
            </w:r>
          </w:p>
          <w:p w:rsidR="00615483" w:rsidRDefault="00615483" w:rsidP="004B21AE">
            <w:pPr>
              <w:shd w:val="clear" w:color="auto" w:fill="FFFFFF"/>
              <w:tabs>
                <w:tab w:val="left" w:pos="360"/>
              </w:tabs>
              <w:spacing w:after="0" w:line="240" w:lineRule="auto"/>
              <w:ind w:left="360"/>
              <w:jc w:val="both"/>
              <w:rPr>
                <w:rFonts w:cs="Arial"/>
                <w:sz w:val="18"/>
                <w:szCs w:val="18"/>
              </w:rPr>
            </w:pPr>
          </w:p>
          <w:p w:rsidR="00615483" w:rsidRPr="00615483" w:rsidRDefault="00615483" w:rsidP="004B21AE">
            <w:pPr>
              <w:shd w:val="clear" w:color="auto" w:fill="FFFFFF"/>
              <w:tabs>
                <w:tab w:val="left" w:pos="360"/>
              </w:tabs>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lastRenderedPageBreak/>
              <w:t>Perubahan layanan untuk PELANGGAN yang sesuai dengan poin 8 (delapan) hanya dapat dilakukan apabila sepanjang teknis memungkinkan dan perubahan tersebut hanya berlaku untuk peningkatan layanan tidak untuk penurunan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(ROI) jika daerah/lokasi PELANGGAN belum terjangkau oleh jaringan Biznet Metronet. Biaya instalasi akan disesuaikan berdasarkan hasil ROI, dan PELANGGAN diwajibkan untuk terikat kontrak minimal 12 (dua belas) bulan berlangganan Layanan Metronet.</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 (empat juta empat ratus ribu rupiah).</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 (satu juta dua ratus lima puluh ribu rupiah). Harga  ini tidak berlaku bagi PELANGGAN yang mengajukan ROI dan di gedung perkantoran yang membebankan biaya instalasi yang tidak sesuai dengan standar BIZNET.</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Layanan memiliki masa tenggang selama 45 (empat puluh lima) hari berlaku setelah jatuh tempo masa aktif. Apabila PELANGGAN telah melewati masa tenggang dan tidak melakukan pembayaran, maka PELANGGAN dinyatakan melakukan terminasi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 (satu juta dua ratus lima puluh ribu rupiah) selama area relokasi berada dalam cakupan area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akan diproses. PELANGGAN akan dihubungi oleh Biznet jika jadwal instalasi </w:t>
            </w:r>
            <w:r w:rsidRPr="00615483">
              <w:rPr>
                <w:rFonts w:cs="Arial"/>
                <w:sz w:val="18"/>
                <w:szCs w:val="18"/>
              </w:rPr>
              <w:lastRenderedPageBreak/>
              <w:t>yang dipilih sudah tidak tersedia dan akan diganti dengan jadwal instalasi terbaru.</w:t>
            </w: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pStyle w:val="Heading4"/>
              <w:spacing w:before="0"/>
              <w:jc w:val="both"/>
              <w:rPr>
                <w:rFonts w:ascii="Arial" w:hAnsi="Arial" w:cs="Arial"/>
                <w:sz w:val="18"/>
                <w:szCs w:val="18"/>
              </w:rPr>
            </w:pPr>
            <w:r w:rsidRPr="00615483">
              <w:rPr>
                <w:rFonts w:ascii="Arial" w:hAnsi="Arial" w:cs="Arial"/>
                <w:sz w:val="18"/>
                <w:szCs w:val="18"/>
              </w:rPr>
              <w:t>OPSI BERLANGGANAN</w:t>
            </w:r>
          </w:p>
          <w:p w:rsidR="00615483" w:rsidRPr="00615483" w:rsidRDefault="00615483" w:rsidP="004B21AE">
            <w:pPr>
              <w:spacing w:after="0"/>
              <w:jc w:val="both"/>
              <w:rPr>
                <w:rFonts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615483" w:rsidRPr="00615483" w:rsidRDefault="00615483" w:rsidP="004B21AE">
            <w:pPr>
              <w:pStyle w:val="ListParagraph2"/>
              <w:spacing w:after="0"/>
              <w:ind w:left="0"/>
              <w:jc w:val="both"/>
              <w:rPr>
                <w:rFonts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Biaya penggunaan Layanan Pra-Bayar dan/atau biaya Paket-Paket tambahan lain yang berlaku dapat dilihat  pada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Relokasi dapat dilakukan apabila sepanjang teknis memungkinkan untuk dilakukan relokasi. Biaya yang timbul akibat relokasi akan ditanggung oleh PELANGGAN yang besarnya ditentukan oleh BIZNET. PELANGGAN akan dikenakan denda sebagaimana diatur pada butir 7 apabila area relokasi tersebut tidak tercakup Layanan BIZNET.</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periode  30 (tiga puluh) hari dari Layanan yang sedang aktif. </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akan dikembalikan.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dapat memilih antara skema beli perangkat atau skema sewa perangkat.  Skema sewa perangkat hanya bersifat promo dan hanya dikhususkan untuk PELANGGAN </w:t>
            </w:r>
            <w:r w:rsidRPr="00615483">
              <w:rPr>
                <w:rFonts w:ascii="Arial" w:hAnsi="Arial" w:cs="Arial"/>
                <w:sz w:val="18"/>
                <w:szCs w:val="18"/>
              </w:rPr>
              <w:lastRenderedPageBreak/>
              <w:t>yang berada di daerah yang telah ditentukan oleh BIZNET. PELANGGAN dapat mengunjungi website BIZNET untuk memeriksa cakupan area layanan tersebut.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instalasi sebesar Rp 1.250.000,-. Namun, PELANGGAN yang berada di daerah yang telah ditentukan oleh BIZNET, akan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 (satu juta seratus ribu rupiah).</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 (empat juta empat ratus ribu rupiah).</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615483" w:rsidRPr="00615483" w:rsidRDefault="00615483"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615483" w:rsidRPr="00615483" w:rsidRDefault="00615483" w:rsidP="004B21AE">
            <w:pPr>
              <w:pStyle w:val="NormalWebCharChar"/>
              <w:spacing w:before="0" w:beforeAutospacing="0" w:after="0" w:afterAutospacing="0" w:line="276" w:lineRule="auto"/>
              <w:jc w:val="both"/>
              <w:rPr>
                <w:rFonts w:ascii="Arial" w:hAnsi="Arial" w:cs="Arial"/>
                <w:b/>
                <w:i/>
                <w:sz w:val="18"/>
                <w:szCs w:val="18"/>
              </w:rPr>
            </w:pPr>
          </w:p>
          <w:p w:rsidR="00615483" w:rsidRPr="00615483" w:rsidRDefault="00615483" w:rsidP="00615483">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615483" w:rsidRPr="00615483" w:rsidRDefault="00615483" w:rsidP="004B21AE">
            <w:pPr>
              <w:shd w:val="clear" w:color="auto" w:fill="FFFFFF"/>
              <w:spacing w:after="0"/>
              <w:ind w:left="360"/>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615483" w:rsidRPr="00615483" w:rsidRDefault="00615483" w:rsidP="004B21AE">
            <w:pPr>
              <w:shd w:val="clear" w:color="auto" w:fill="FFFFFF"/>
              <w:spacing w:after="0" w:line="240" w:lineRule="auto"/>
              <w:jc w:val="both"/>
              <w:rPr>
                <w:rFonts w:cs="Arial"/>
                <w:i/>
                <w:iCs/>
                <w:sz w:val="18"/>
                <w:szCs w:val="18"/>
              </w:rPr>
            </w:pPr>
          </w:p>
          <w:p w:rsidR="00615483" w:rsidRPr="00615483" w:rsidRDefault="00615483" w:rsidP="004B21AE">
            <w:pPr>
              <w:shd w:val="clear" w:color="auto" w:fill="FFFFFF"/>
              <w:spacing w:after="0" w:line="240" w:lineRule="auto"/>
              <w:jc w:val="both"/>
              <w:rPr>
                <w:rFonts w:cs="Arial"/>
                <w:i/>
                <w:iCs/>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615483" w:rsidRPr="00615483" w:rsidRDefault="00615483" w:rsidP="00615483">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 (one million and one hundred thousand rupiah) for hardware fee.</w:t>
            </w:r>
          </w:p>
          <w:p w:rsidR="00615483" w:rsidRPr="00615483" w:rsidRDefault="00615483" w:rsidP="004B21AE">
            <w:pPr>
              <w:pStyle w:val="ListParagraph3"/>
              <w:shd w:val="clear" w:color="auto" w:fill="FFFFFF"/>
              <w:tabs>
                <w:tab w:val="left" w:pos="360"/>
              </w:tabs>
              <w:spacing w:after="0" w:line="240" w:lineRule="auto"/>
              <w:ind w:left="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located in our Metro-E network, are not required to pay for the hardware fee. List of buildings that support our Metro-E network  can be checked during registration.</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lastRenderedPageBreak/>
              <w:t>Service modification request for CUSTOMERS as mentioned in point 8 (eight) will be complied with for a better service, not for a lesser service.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 (four million and four hundred thousand rupiah).</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 (one million and two hundred fifty thousand rupiah). This fee is not applicable for CUSTOMER that requested ROI and CUSTOMER that located in any building that charge setup fee with different standard than BIZNET’s.</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615483" w:rsidRPr="00615483" w:rsidRDefault="00615483" w:rsidP="004B21AE">
            <w:pPr>
              <w:pStyle w:val="ListParagraph3"/>
              <w:shd w:val="clear" w:color="auto" w:fill="FFFFFF"/>
              <w:spacing w:after="0" w:line="240" w:lineRule="auto"/>
              <w:ind w:left="360"/>
              <w:jc w:val="both"/>
              <w:rPr>
                <w:rFonts w:cs="Arial"/>
                <w:i/>
                <w:sz w:val="18"/>
                <w:szCs w:val="18"/>
              </w:rPr>
            </w:pPr>
          </w:p>
          <w:p w:rsidR="00615483" w:rsidRPr="00615483" w:rsidRDefault="00615483" w:rsidP="004B21AE">
            <w:pPr>
              <w:pStyle w:val="ListParagraph3"/>
              <w:shd w:val="clear" w:color="auto" w:fill="FFFFFF"/>
              <w:spacing w:after="0" w:line="240" w:lineRule="auto"/>
              <w:ind w:left="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 (one million and two hundred fifty thousand rupiah) as long as the relocation area is within the  Service coverage area.</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w:t>
            </w:r>
            <w:r w:rsidRPr="00615483">
              <w:rPr>
                <w:rFonts w:cs="Arial"/>
                <w:i/>
                <w:sz w:val="18"/>
                <w:szCs w:val="18"/>
              </w:rPr>
              <w:lastRenderedPageBreak/>
              <w:t>replaced with the new installation schedule.</w:t>
            </w:r>
          </w:p>
          <w:p w:rsidR="00615483" w:rsidRPr="00615483" w:rsidRDefault="00615483" w:rsidP="004B21AE">
            <w:pPr>
              <w:spacing w:after="0"/>
              <w:jc w:val="both"/>
              <w:rPr>
                <w:rFonts w:cs="Arial"/>
                <w:i/>
                <w:sz w:val="18"/>
                <w:szCs w:val="18"/>
              </w:rPr>
            </w:pPr>
          </w:p>
          <w:p w:rsidR="00615483" w:rsidRPr="00615483" w:rsidRDefault="00615483" w:rsidP="004B21AE">
            <w:pPr>
              <w:pStyle w:val="Heading4"/>
              <w:spacing w:before="0"/>
              <w:jc w:val="both"/>
              <w:rPr>
                <w:rFonts w:ascii="Arial" w:hAnsi="Arial" w:cs="Arial"/>
                <w:i w:val="0"/>
                <w:sz w:val="18"/>
                <w:szCs w:val="18"/>
              </w:rPr>
            </w:pPr>
            <w:r w:rsidRPr="00615483">
              <w:rPr>
                <w:rFonts w:ascii="Arial" w:hAnsi="Arial" w:cs="Arial"/>
                <w:sz w:val="18"/>
                <w:szCs w:val="18"/>
              </w:rPr>
              <w:t>SUBSCRIPTION OPTIONS</w:t>
            </w:r>
          </w:p>
          <w:p w:rsidR="00615483" w:rsidRPr="00615483" w:rsidRDefault="00615483" w:rsidP="004B21AE">
            <w:pPr>
              <w:spacing w:after="0"/>
              <w:jc w:val="both"/>
              <w:rPr>
                <w:rFonts w:cs="Arial"/>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615483" w:rsidRPr="00615483" w:rsidRDefault="00615483" w:rsidP="004B21AE">
            <w:pPr>
              <w:pStyle w:val="ListParagraph2"/>
              <w:spacing w:after="0"/>
              <w:ind w:left="0"/>
              <w:jc w:val="both"/>
              <w:rPr>
                <w:rFonts w:cs="Arial"/>
                <w:i/>
                <w:iCs/>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 (two hundred thousand rupiah) for every 2 hours exclude tax. Technical visit fee will not be applied if the problem that occurs caused by service disruption</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lastRenderedPageBreak/>
              <w:t>CUSTOMERS will be charged with installation fee of Rp 1.250.000,-. However, CUSTOMERS that are located in an area that have been selected by BIZNET, will be charged with installation fee of Rp 500.000,-. CUSTOMERS may visit BIZNET’s website to check the coverage of those service area.</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 (one million and one hundred thousand rupiah) for hardware fee.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TANGGUNG JAWAB</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615483" w:rsidRPr="00615483" w:rsidRDefault="00615483" w:rsidP="004B21AE">
            <w:pPr>
              <w:spacing w:after="0" w:line="240" w:lineRule="auto"/>
              <w:ind w:left="360"/>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615483" w:rsidRPr="00615483" w:rsidRDefault="00615483" w:rsidP="004B21AE">
            <w:pPr>
              <w:spacing w:after="0" w:line="240" w:lineRule="auto"/>
              <w:ind w:left="720"/>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615483" w:rsidRPr="00615483" w:rsidRDefault="00615483" w:rsidP="004B21AE">
            <w:pPr>
              <w:spacing w:after="0" w:line="240" w:lineRule="auto"/>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615483" w:rsidRPr="00615483" w:rsidRDefault="00615483" w:rsidP="004B21AE">
            <w:pPr>
              <w:spacing w:after="0" w:line="240" w:lineRule="auto"/>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w:t>
            </w:r>
            <w:r w:rsidRPr="00615483">
              <w:rPr>
                <w:rFonts w:cs="Arial"/>
                <w:sz w:val="18"/>
                <w:szCs w:val="18"/>
              </w:rPr>
              <w:lastRenderedPageBreak/>
              <w:t>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615483" w:rsidRPr="00615483" w:rsidRDefault="00615483" w:rsidP="004B21AE">
            <w:pPr>
              <w:spacing w:after="0" w:line="240" w:lineRule="auto"/>
              <w:jc w:val="both"/>
              <w:rPr>
                <w:rFonts w:cs="Arial"/>
                <w:sz w:val="18"/>
                <w:szCs w:val="18"/>
                <w:lang w:eastAsia="ar-SA"/>
              </w:rPr>
            </w:pPr>
          </w:p>
          <w:p w:rsidR="00615483" w:rsidRPr="00615483" w:rsidRDefault="00615483" w:rsidP="00615483">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40"/>
              </w:numPr>
              <w:spacing w:after="0" w:line="240" w:lineRule="auto"/>
              <w:jc w:val="both"/>
              <w:rPr>
                <w:rFonts w:cs="Arial"/>
                <w:sz w:val="18"/>
                <w:szCs w:val="18"/>
              </w:rPr>
            </w:pPr>
            <w:r w:rsidRPr="00615483">
              <w:rPr>
                <w:rFonts w:cs="Arial"/>
                <w:sz w:val="18"/>
                <w:szCs w:val="18"/>
              </w:rPr>
              <w:t>Mematuhi seluruh tata cara penggunaan Layanan atau seluruh syarat dan ketentuan yang ditetapkan oleh BIZNET yang dapat berubah setiap saat sebagaimana dipublikasikan di situs BIZNET dari waktu ke waktu.</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615483" w:rsidRPr="00615483" w:rsidRDefault="00615483" w:rsidP="004B21AE">
            <w:pPr>
              <w:spacing w:after="0" w:line="240" w:lineRule="auto"/>
              <w:jc w:val="both"/>
              <w:rPr>
                <w:rFonts w:cs="Arial"/>
                <w:sz w:val="18"/>
                <w:szCs w:val="18"/>
              </w:rPr>
            </w:pP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lastRenderedPageBreak/>
              <w:t>RESPONSIBILITIES</w:t>
            </w:r>
          </w:p>
          <w:p w:rsidR="00615483" w:rsidRPr="00615483" w:rsidRDefault="00615483" w:rsidP="004B21AE">
            <w:pPr>
              <w:spacing w:after="0"/>
              <w:jc w:val="both"/>
              <w:rPr>
                <w:rFonts w:cs="Arial"/>
                <w:b/>
                <w:i/>
                <w:sz w:val="18"/>
                <w:szCs w:val="18"/>
                <w:lang w:eastAsia="ar-SA"/>
              </w:rPr>
            </w:pPr>
          </w:p>
          <w:p w:rsidR="00615483" w:rsidRPr="00615483" w:rsidRDefault="00615483" w:rsidP="00615483">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615483" w:rsidRPr="00615483" w:rsidRDefault="00615483" w:rsidP="004B21AE">
            <w:pPr>
              <w:tabs>
                <w:tab w:val="left" w:pos="360"/>
              </w:tabs>
              <w:spacing w:after="0" w:line="240" w:lineRule="auto"/>
              <w:ind w:left="360"/>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615483" w:rsidRPr="00615483" w:rsidRDefault="00615483" w:rsidP="004B21AE">
            <w:pPr>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615483" w:rsidRPr="00615483" w:rsidRDefault="00615483" w:rsidP="004B21AE">
            <w:pPr>
              <w:spacing w:after="0" w:line="240" w:lineRule="auto"/>
              <w:ind w:left="720"/>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615483" w:rsidRPr="00615483" w:rsidRDefault="00615483" w:rsidP="004B21AE">
            <w:pPr>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 xml:space="preserve">Not publish display, distribute or disseminate material or information that is offensive, attacking ignorance, insulting, demeaning or anything else that violates the </w:t>
            </w:r>
            <w:r w:rsidRPr="00615483">
              <w:rPr>
                <w:rFonts w:cs="Arial"/>
                <w:i/>
                <w:sz w:val="18"/>
                <w:szCs w:val="18"/>
              </w:rPr>
              <w:lastRenderedPageBreak/>
              <w:t>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615483" w:rsidRDefault="00615483" w:rsidP="004B21AE">
            <w:pPr>
              <w:tabs>
                <w:tab w:val="left" w:pos="720"/>
              </w:tabs>
              <w:spacing w:after="0" w:line="240" w:lineRule="auto"/>
              <w:jc w:val="both"/>
              <w:rPr>
                <w:rFonts w:cs="Arial"/>
                <w:i/>
                <w:sz w:val="18"/>
                <w:szCs w:val="18"/>
              </w:rPr>
            </w:pPr>
          </w:p>
          <w:p w:rsidR="00615483" w:rsidRDefault="00615483" w:rsidP="004B21AE">
            <w:pPr>
              <w:tabs>
                <w:tab w:val="left" w:pos="720"/>
              </w:tabs>
              <w:spacing w:after="0" w:line="240" w:lineRule="auto"/>
              <w:jc w:val="both"/>
              <w:rPr>
                <w:rFonts w:cs="Arial"/>
                <w:i/>
                <w:sz w:val="18"/>
                <w:szCs w:val="18"/>
              </w:rPr>
            </w:pPr>
          </w:p>
          <w:p w:rsidR="00615483" w:rsidRPr="00615483" w:rsidRDefault="00615483" w:rsidP="004B21AE">
            <w:pPr>
              <w:tabs>
                <w:tab w:val="left" w:pos="720"/>
              </w:tabs>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615483" w:rsidRPr="00615483" w:rsidRDefault="00615483" w:rsidP="004B21AE">
            <w:pPr>
              <w:spacing w:after="0" w:line="240" w:lineRule="auto"/>
              <w:ind w:left="720"/>
              <w:jc w:val="both"/>
              <w:rPr>
                <w:rFonts w:cs="Arial"/>
                <w:i/>
                <w:sz w:val="18"/>
                <w:szCs w:val="18"/>
              </w:rPr>
            </w:pPr>
          </w:p>
          <w:p w:rsid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615483" w:rsidRDefault="00615483" w:rsidP="00615483">
            <w:pPr>
              <w:spacing w:after="0" w:line="240" w:lineRule="auto"/>
              <w:jc w:val="both"/>
              <w:rPr>
                <w:rFonts w:cs="Arial"/>
                <w:i/>
                <w:sz w:val="18"/>
                <w:szCs w:val="18"/>
              </w:rPr>
            </w:pPr>
          </w:p>
          <w:p w:rsidR="00615483" w:rsidRPr="00615483" w:rsidRDefault="00615483" w:rsidP="00615483">
            <w:pPr>
              <w:spacing w:after="0" w:line="240" w:lineRule="auto"/>
              <w:jc w:val="both"/>
              <w:rPr>
                <w:rFonts w:cs="Arial"/>
                <w:i/>
                <w:sz w:val="18"/>
                <w:szCs w:val="18"/>
              </w:rPr>
            </w:pPr>
          </w:p>
          <w:p w:rsidR="00615483" w:rsidRPr="00615483" w:rsidRDefault="00615483" w:rsidP="00615483">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615483" w:rsidRPr="00615483" w:rsidRDefault="00615483" w:rsidP="004B21AE">
            <w:pPr>
              <w:spacing w:after="0" w:line="240" w:lineRule="auto"/>
              <w:jc w:val="both"/>
              <w:rPr>
                <w:rFonts w:cs="Arial"/>
                <w:i/>
                <w:sz w:val="18"/>
                <w:szCs w:val="18"/>
              </w:rPr>
            </w:pP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KERAHASIAAN</w:t>
            </w:r>
          </w:p>
          <w:p w:rsidR="00615483" w:rsidRPr="00615483" w:rsidRDefault="00615483" w:rsidP="004B21AE">
            <w:pPr>
              <w:spacing w:after="0"/>
              <w:jc w:val="both"/>
              <w:rPr>
                <w:rFonts w:cs="Arial"/>
                <w:b/>
                <w:sz w:val="18"/>
                <w:szCs w:val="18"/>
                <w:lang w:eastAsia="ar-SA"/>
              </w:rPr>
            </w:pPr>
          </w:p>
          <w:p w:rsidR="00615483" w:rsidRPr="00615483" w:rsidRDefault="00615483"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615483" w:rsidRPr="00615483" w:rsidRDefault="00615483" w:rsidP="004B21AE">
            <w:pPr>
              <w:spacing w:after="0" w:line="240" w:lineRule="auto"/>
              <w:jc w:val="both"/>
              <w:rPr>
                <w:rFonts w:cs="Arial"/>
                <w:sz w:val="18"/>
                <w:szCs w:val="18"/>
              </w:rPr>
            </w:pP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t>CONFIDENTIALITY</w:t>
            </w:r>
          </w:p>
          <w:p w:rsidR="00615483" w:rsidRPr="00615483" w:rsidRDefault="00615483" w:rsidP="004B21AE">
            <w:pPr>
              <w:spacing w:after="0"/>
              <w:jc w:val="both"/>
              <w:rPr>
                <w:rFonts w:cs="Arial"/>
                <w:b/>
                <w:i/>
                <w:sz w:val="18"/>
                <w:szCs w:val="18"/>
                <w:lang w:eastAsia="ar-SA"/>
              </w:rPr>
            </w:pPr>
          </w:p>
          <w:p w:rsidR="00615483" w:rsidRPr="00615483" w:rsidRDefault="00615483" w:rsidP="00615483">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t>INFORMASI UMUM</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615483" w:rsidRPr="00615483" w:rsidRDefault="00615483" w:rsidP="004B21AE">
            <w:pPr>
              <w:tabs>
                <w:tab w:val="left" w:pos="425"/>
              </w:tabs>
              <w:spacing w:after="0" w:line="240" w:lineRule="auto"/>
              <w:ind w:left="425"/>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615483" w:rsidRPr="00615483" w:rsidRDefault="00615483" w:rsidP="004B21AE">
            <w:pPr>
              <w:tabs>
                <w:tab w:val="left" w:pos="425"/>
              </w:tabs>
              <w:spacing w:after="0" w:line="240" w:lineRule="auto"/>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akan tetap berlaku sebag</w:t>
            </w:r>
            <w:r w:rsidRPr="00615483">
              <w:rPr>
                <w:rFonts w:cs="Arial"/>
                <w:sz w:val="18"/>
                <w:szCs w:val="18"/>
                <w:lang w:val="en-GB"/>
              </w:rPr>
              <w:t>a</w:t>
            </w:r>
            <w:r w:rsidRPr="00615483">
              <w:rPr>
                <w:rFonts w:cs="Arial"/>
                <w:sz w:val="18"/>
                <w:szCs w:val="18"/>
              </w:rPr>
              <w:t>imana mestinya.</w:t>
            </w:r>
          </w:p>
          <w:p w:rsidR="00615483" w:rsidRPr="00615483" w:rsidRDefault="00615483" w:rsidP="004B21AE">
            <w:pPr>
              <w:tabs>
                <w:tab w:val="left" w:pos="425"/>
              </w:tabs>
              <w:spacing w:after="0" w:line="240" w:lineRule="auto"/>
              <w:jc w:val="both"/>
              <w:rPr>
                <w:rFonts w:cs="Arial"/>
                <w:sz w:val="18"/>
                <w:szCs w:val="18"/>
              </w:rPr>
            </w:pPr>
          </w:p>
          <w:p w:rsidR="00615483" w:rsidRDefault="00615483" w:rsidP="00615483">
            <w:pPr>
              <w:numPr>
                <w:ilvl w:val="0"/>
                <w:numId w:val="43"/>
              </w:numPr>
              <w:spacing w:after="0" w:line="240" w:lineRule="auto"/>
              <w:jc w:val="both"/>
              <w:rPr>
                <w:rFonts w:cs="Arial"/>
                <w:sz w:val="18"/>
                <w:szCs w:val="18"/>
              </w:rPr>
            </w:pPr>
            <w:r w:rsidRPr="00615483">
              <w:rPr>
                <w:rFonts w:cs="Arial"/>
                <w:sz w:val="18"/>
                <w:szCs w:val="18"/>
              </w:rPr>
              <w:t>BIZNET berhak untuk melakukan revisi, amandemen atau perubahan atas segala Syarat dan Ketentuan Layanan, kebijaksanaan, perjanjian, termasuk aspek Layanan dan Harga yang diberikan. Setiap revisi, amandemen atau perubahan akan diinformasikan melalui situs BIZNET.</w:t>
            </w:r>
          </w:p>
          <w:p w:rsidR="00615483" w:rsidRPr="00615483" w:rsidRDefault="00615483" w:rsidP="00615483">
            <w:pPr>
              <w:spacing w:after="0" w:line="240" w:lineRule="auto"/>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Bila terjadi perbedaan pengertian antara teks bahasa Inggris dan teks bahasa Indonesia dalam Perjanjian ini, maka teks bahasa Indonesia yang berlaku.</w:t>
            </w: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lastRenderedPageBreak/>
              <w:t>GENERAL INFORMATION</w:t>
            </w:r>
          </w:p>
          <w:p w:rsidR="00615483" w:rsidRPr="00615483" w:rsidRDefault="00615483" w:rsidP="004B21AE">
            <w:pPr>
              <w:spacing w:after="0"/>
              <w:jc w:val="both"/>
              <w:rPr>
                <w:rFonts w:cs="Arial"/>
                <w:b/>
                <w:i/>
                <w:sz w:val="18"/>
                <w:szCs w:val="18"/>
                <w:lang w:eastAsia="ar-SA"/>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615483" w:rsidRPr="00615483" w:rsidRDefault="00615483" w:rsidP="004B21AE">
            <w:pPr>
              <w:tabs>
                <w:tab w:val="left" w:pos="425"/>
              </w:tabs>
              <w:spacing w:after="0" w:line="240" w:lineRule="auto"/>
              <w:ind w:left="425"/>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 xml:space="preserve">BIZNET entitles to assign its rights and responsibilities with the respect of the terms and conditions of the service based on such re-assignment, BIZNET will be released from any liabilities relating to the terms and conditions of </w:t>
            </w:r>
            <w:r w:rsidRPr="00615483">
              <w:rPr>
                <w:rFonts w:cs="Arial"/>
                <w:i/>
                <w:sz w:val="18"/>
                <w:szCs w:val="18"/>
              </w:rPr>
              <w:lastRenderedPageBreak/>
              <w:t>the service.</w:t>
            </w:r>
          </w:p>
          <w:p w:rsidR="00615483" w:rsidRPr="00615483" w:rsidRDefault="00615483" w:rsidP="004B21AE">
            <w:pPr>
              <w:tabs>
                <w:tab w:val="left" w:pos="425"/>
              </w:tabs>
              <w:spacing w:after="0" w:line="240" w:lineRule="auto"/>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615483" w:rsidRPr="00615483" w:rsidRDefault="00615483" w:rsidP="004B21AE">
            <w:pPr>
              <w:tabs>
                <w:tab w:val="left" w:pos="360"/>
              </w:tabs>
              <w:spacing w:after="0" w:line="240" w:lineRule="auto"/>
              <w:jc w:val="both"/>
              <w:rPr>
                <w:rFonts w:cs="Arial"/>
                <w:i/>
                <w:sz w:val="18"/>
                <w:szCs w:val="18"/>
              </w:rPr>
            </w:pPr>
          </w:p>
          <w:p w:rsid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615483" w:rsidRPr="00615483" w:rsidRDefault="00615483" w:rsidP="00615483">
            <w:pPr>
              <w:spacing w:after="0" w:line="240" w:lineRule="auto"/>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615483" w:rsidRPr="00615483" w:rsidRDefault="00615483" w:rsidP="00615483">
      <w:pPr>
        <w:pStyle w:val="Title"/>
        <w:spacing w:after="0"/>
        <w:rPr>
          <w:rFonts w:cs="Arial"/>
          <w:sz w:val="18"/>
          <w:szCs w:val="18"/>
        </w:rPr>
      </w:pPr>
    </w:p>
    <w:p w:rsidR="00615483" w:rsidRPr="00615483" w:rsidRDefault="00615483" w:rsidP="00615483">
      <w:pPr>
        <w:spacing w:after="0"/>
        <w:jc w:val="both"/>
        <w:rPr>
          <w:rFonts w:cs="Arial"/>
          <w:sz w:val="18"/>
          <w:szCs w:val="18"/>
        </w:rPr>
      </w:pPr>
    </w:p>
    <w:sectPr w:rsidR="00615483" w:rsidRPr="00615483" w:rsidSect="00615483">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6E" w:rsidRDefault="007D226E">
      <w:pPr>
        <w:spacing w:after="0" w:line="240" w:lineRule="auto"/>
      </w:pPr>
      <w:r>
        <w:separator/>
      </w:r>
    </w:p>
  </w:endnote>
  <w:endnote w:type="continuationSeparator" w:id="0">
    <w:p w:rsidR="007D226E" w:rsidRDefault="007D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6846628" wp14:editId="604FF368">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46846628"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777060576"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BA3238">
      <w:rPr>
        <w:rFonts w:ascii="Arial Narrow" w:hAnsi="Arial Narrow"/>
        <w:noProof/>
        <w:szCs w:val="20"/>
      </w:rPr>
      <w:t>6/12/2020</w:t>
    </w:r>
    <w:r>
      <w:rPr>
        <w:rFonts w:ascii="Arial Narrow" w:hAnsi="Arial Narrow"/>
        <w:szCs w:val="20"/>
      </w:rPr>
      <w:fldChar w:fldCharType="end"/>
    </w:r>
    <w:permEnd w:id="777060576"/>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BA3238">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BA3238">
      <w:rPr>
        <w:rFonts w:ascii="Arial Narrow" w:hAnsi="Arial Narrow"/>
        <w:b/>
        <w:bCs/>
        <w:noProof/>
        <w:szCs w:val="18"/>
      </w:rPr>
      <w:t>12</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6E" w:rsidRDefault="007D226E">
      <w:pPr>
        <w:spacing w:after="0" w:line="240" w:lineRule="auto"/>
      </w:pPr>
      <w:r>
        <w:separator/>
      </w:r>
    </w:p>
  </w:footnote>
  <w:footnote w:type="continuationSeparator" w:id="0">
    <w:p w:rsidR="007D226E" w:rsidRDefault="007D2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58AD337B" wp14:editId="079CCFC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HrccmGJosI/+sPPbYxJUZK5nKBGvLRA4o62ZxFAvuLpMCQzCTZR9/4kjcRJbqcRu/yu1cA2t9DAxw7ELb6YFeg==" w:salt="dSTLcUReqKatyKVXpct/G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3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2F309B"/>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522F28"/>
    <w:rsid w:val="005629E4"/>
    <w:rsid w:val="005A2CB5"/>
    <w:rsid w:val="005D7C7D"/>
    <w:rsid w:val="00604302"/>
    <w:rsid w:val="00612CF4"/>
    <w:rsid w:val="00615483"/>
    <w:rsid w:val="006342CC"/>
    <w:rsid w:val="0063459D"/>
    <w:rsid w:val="0063692F"/>
    <w:rsid w:val="00664F59"/>
    <w:rsid w:val="00690205"/>
    <w:rsid w:val="006E046C"/>
    <w:rsid w:val="0071141D"/>
    <w:rsid w:val="007338D0"/>
    <w:rsid w:val="007537BD"/>
    <w:rsid w:val="00770EE1"/>
    <w:rsid w:val="00794935"/>
    <w:rsid w:val="007961B1"/>
    <w:rsid w:val="007D226E"/>
    <w:rsid w:val="00814A02"/>
    <w:rsid w:val="00824BD6"/>
    <w:rsid w:val="00850537"/>
    <w:rsid w:val="00865CFD"/>
    <w:rsid w:val="00866FDD"/>
    <w:rsid w:val="008905E3"/>
    <w:rsid w:val="008C1FB1"/>
    <w:rsid w:val="008E48CA"/>
    <w:rsid w:val="00900C1F"/>
    <w:rsid w:val="00940259"/>
    <w:rsid w:val="00967A7D"/>
    <w:rsid w:val="00984CE8"/>
    <w:rsid w:val="00996398"/>
    <w:rsid w:val="00996B89"/>
    <w:rsid w:val="009F5ED8"/>
    <w:rsid w:val="00A508B3"/>
    <w:rsid w:val="00A92328"/>
    <w:rsid w:val="00AA3D63"/>
    <w:rsid w:val="00AA6C65"/>
    <w:rsid w:val="00AE6186"/>
    <w:rsid w:val="00B05974"/>
    <w:rsid w:val="00B11ECB"/>
    <w:rsid w:val="00B41DE4"/>
    <w:rsid w:val="00B7395F"/>
    <w:rsid w:val="00B80C94"/>
    <w:rsid w:val="00B86BF3"/>
    <w:rsid w:val="00B92DAA"/>
    <w:rsid w:val="00B96C8B"/>
    <w:rsid w:val="00BA3238"/>
    <w:rsid w:val="00BC2C63"/>
    <w:rsid w:val="00BD3E7A"/>
    <w:rsid w:val="00C06168"/>
    <w:rsid w:val="00C43AA2"/>
    <w:rsid w:val="00C60606"/>
    <w:rsid w:val="00C74C2A"/>
    <w:rsid w:val="00CB7031"/>
    <w:rsid w:val="00CE7DF6"/>
    <w:rsid w:val="00D026F9"/>
    <w:rsid w:val="00D13845"/>
    <w:rsid w:val="00D843E4"/>
    <w:rsid w:val="00D94D35"/>
    <w:rsid w:val="00D969D5"/>
    <w:rsid w:val="00DA1CB8"/>
    <w:rsid w:val="00DE15AD"/>
    <w:rsid w:val="00DE54BB"/>
    <w:rsid w:val="00DF614E"/>
    <w:rsid w:val="00E12CE9"/>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D658A-FD06-4720-9D18-460292E4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61548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615483"/>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615483"/>
  </w:style>
  <w:style w:type="paragraph" w:customStyle="1" w:styleId="NormalWebCharChar">
    <w:name w:val="Normal (Web) Char Char"/>
    <w:basedOn w:val="Normal"/>
    <w:qFormat/>
    <w:rsid w:val="00615483"/>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4B656-9230-44F2-B870-8CE191E9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5487</Words>
  <Characters>31282</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31</cp:revision>
  <cp:lastPrinted>2017-01-30T09:44:00Z</cp:lastPrinted>
  <dcterms:created xsi:type="dcterms:W3CDTF">2020-01-06T08:10:00Z</dcterms:created>
  <dcterms:modified xsi:type="dcterms:W3CDTF">2020-06-12T04:54:00Z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