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 xml:space="preserve">Order Form Biznet </w:t>
      </w:r>
      <w:r w:rsidR="00D843E4">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201075137" w:edGrp="everyone"/>
            <w:r w:rsidRPr="00C43AA2">
              <w:rPr>
                <w:rFonts w:cs="Arial"/>
                <w:sz w:val="20"/>
                <w:szCs w:val="20"/>
              </w:rPr>
              <w:t xml:space="preserve">    </w:t>
            </w:r>
            <w:permEnd w:id="201075137"/>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1054278817" w:edGrp="everyone"/>
            <w:r w:rsidRPr="00C43AA2">
              <w:rPr>
                <w:rFonts w:cs="Arial"/>
                <w:sz w:val="20"/>
                <w:szCs w:val="20"/>
              </w:rPr>
              <w:t xml:space="preserve">     </w:t>
            </w:r>
            <w:permEnd w:id="1054278817"/>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408648662" w:edGrp="everyone"/>
            <w:r w:rsidR="00295CEE" w:rsidRPr="00C43AA2">
              <w:rPr>
                <w:rFonts w:cs="Arial"/>
                <w:sz w:val="20"/>
                <w:szCs w:val="20"/>
              </w:rPr>
              <w:t xml:space="preserve">     </w:t>
            </w:r>
            <w:permEnd w:id="408648662"/>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34407567" w:edGrp="everyone"/>
            <w:r w:rsidR="00295CEE" w:rsidRPr="00C43AA2">
              <w:rPr>
                <w:rFonts w:cs="Arial"/>
                <w:sz w:val="20"/>
                <w:szCs w:val="20"/>
              </w:rPr>
              <w:t xml:space="preserve">     </w:t>
            </w:r>
            <w:permEnd w:id="34407567"/>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326667833" w:edGrp="everyone"/>
            <w:r w:rsidR="00295CEE" w:rsidRPr="00C43AA2">
              <w:rPr>
                <w:rFonts w:cs="Arial"/>
                <w:sz w:val="20"/>
                <w:szCs w:val="20"/>
              </w:rPr>
              <w:t xml:space="preserve">     </w:t>
            </w:r>
            <w:permEnd w:id="1326667833"/>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405626786" w:edGrp="everyone"/>
            <w:r w:rsidR="00295CEE" w:rsidRPr="00C43AA2">
              <w:rPr>
                <w:rFonts w:cs="Arial"/>
                <w:sz w:val="20"/>
                <w:szCs w:val="20"/>
              </w:rPr>
              <w:t xml:space="preserve">     </w:t>
            </w:r>
            <w:permEnd w:id="405626786"/>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15617214" w:edGrp="everyone"/>
            <w:r w:rsidR="00295CEE" w:rsidRPr="00C43AA2">
              <w:rPr>
                <w:rFonts w:cs="Arial"/>
                <w:sz w:val="20"/>
                <w:szCs w:val="20"/>
              </w:rPr>
              <w:t xml:space="preserve">     </w:t>
            </w:r>
            <w:permEnd w:id="115617214"/>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18757991" w:edGrp="everyone"/>
            <w:r w:rsidR="00295CEE" w:rsidRPr="00C43AA2">
              <w:rPr>
                <w:rFonts w:cs="Arial"/>
                <w:sz w:val="20"/>
                <w:szCs w:val="20"/>
              </w:rPr>
              <w:t xml:space="preserve">     </w:t>
            </w:r>
            <w:permEnd w:id="118757991"/>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942684234" w:edGrp="everyone"/>
            <w:r w:rsidR="00295CEE" w:rsidRPr="00C43AA2">
              <w:rPr>
                <w:rFonts w:cs="Arial"/>
                <w:sz w:val="20"/>
                <w:szCs w:val="20"/>
              </w:rPr>
              <w:t xml:space="preserve">     </w:t>
            </w:r>
            <w:permEnd w:id="942684234"/>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293046871" w:edGrp="everyone"/>
            <w:r w:rsidR="00295CEE" w:rsidRPr="00C43AA2">
              <w:rPr>
                <w:rFonts w:cs="Arial"/>
                <w:sz w:val="20"/>
                <w:szCs w:val="20"/>
              </w:rPr>
              <w:t xml:space="preserve">     </w:t>
            </w:r>
            <w:permEnd w:id="1293046871"/>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557937398" w:edGrp="everyone"/>
            <w:r w:rsidRPr="00C43AA2">
              <w:rPr>
                <w:rFonts w:cs="Arial"/>
                <w:sz w:val="20"/>
                <w:szCs w:val="20"/>
              </w:rPr>
              <w:t xml:space="preserve">     </w:t>
            </w:r>
            <w:permEnd w:id="557937398"/>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25586664" w:edGrp="everyone"/>
            <w:r w:rsidRPr="00C43AA2">
              <w:rPr>
                <w:rFonts w:cs="Arial"/>
                <w:sz w:val="20"/>
                <w:szCs w:val="20"/>
              </w:rPr>
              <w:t xml:space="preserve">     </w:t>
            </w:r>
            <w:permEnd w:id="25586664"/>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1327180380" w:edGrp="everyone"/>
            <w:r w:rsidR="00295CEE" w:rsidRPr="00C43AA2">
              <w:rPr>
                <w:rFonts w:cs="Arial"/>
                <w:sz w:val="20"/>
                <w:szCs w:val="20"/>
              </w:rPr>
              <w:t xml:space="preserve">     </w:t>
            </w:r>
            <w:permEnd w:id="1327180380"/>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1529772762" w:edGrp="everyone"/>
            <w:r w:rsidR="00295CEE" w:rsidRPr="00C43AA2">
              <w:rPr>
                <w:rFonts w:cs="Arial"/>
                <w:sz w:val="20"/>
                <w:szCs w:val="20"/>
              </w:rPr>
              <w:t xml:space="preserve">     </w:t>
            </w:r>
            <w:permEnd w:id="1529772762"/>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841961047" w:edGrp="everyone"/>
            <w:r w:rsidR="00295CEE" w:rsidRPr="00C43AA2">
              <w:rPr>
                <w:rFonts w:cs="Arial"/>
                <w:sz w:val="20"/>
                <w:szCs w:val="20"/>
              </w:rPr>
              <w:t xml:space="preserve">     </w:t>
            </w:r>
            <w:permEnd w:id="841961047"/>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929392074" w:edGrp="everyone"/>
            <w:r w:rsidR="00295CEE" w:rsidRPr="00C43AA2">
              <w:rPr>
                <w:rFonts w:cs="Arial"/>
                <w:sz w:val="20"/>
                <w:szCs w:val="20"/>
              </w:rPr>
              <w:t xml:space="preserve">     </w:t>
            </w:r>
            <w:permEnd w:id="929392074"/>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1605853295" w:edGrp="everyone"/>
            <w:r w:rsidRPr="00C43AA2">
              <w:rPr>
                <w:rFonts w:cs="Arial"/>
                <w:sz w:val="20"/>
                <w:szCs w:val="20"/>
              </w:rPr>
              <w:t xml:space="preserve">     </w:t>
            </w:r>
            <w:permEnd w:id="1605853295"/>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737686121" w:edGrp="everyone"/>
            <w:r w:rsidRPr="00C43AA2">
              <w:rPr>
                <w:rFonts w:cs="Arial"/>
                <w:sz w:val="20"/>
                <w:szCs w:val="20"/>
              </w:rPr>
              <w:t xml:space="preserve">     </w:t>
            </w:r>
            <w:permEnd w:id="737686121"/>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484982934" w:edGrp="everyone"/>
            <w:r w:rsidRPr="00C43AA2">
              <w:rPr>
                <w:rFonts w:cs="Arial"/>
                <w:sz w:val="20"/>
                <w:szCs w:val="20"/>
              </w:rPr>
              <w:t xml:space="preserve">     </w:t>
            </w:r>
            <w:permEnd w:id="1484982934"/>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477077194" w:edGrp="everyone"/>
            <w:r w:rsidRPr="00C43AA2">
              <w:rPr>
                <w:rFonts w:cs="Arial"/>
                <w:sz w:val="20"/>
                <w:szCs w:val="20"/>
              </w:rPr>
              <w:t xml:space="preserve">     </w:t>
            </w:r>
            <w:permEnd w:id="1477077194"/>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721499773" w:edGrp="everyone"/>
            <w:r w:rsidRPr="00C43AA2">
              <w:rPr>
                <w:rFonts w:cs="Arial"/>
                <w:sz w:val="20"/>
                <w:szCs w:val="20"/>
              </w:rPr>
              <w:t xml:space="preserve">     </w:t>
            </w:r>
            <w:permEnd w:id="721499773"/>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74646607" w:edGrp="everyone"/>
            <w:r w:rsidRPr="00C43AA2">
              <w:rPr>
                <w:rFonts w:cs="Arial"/>
                <w:sz w:val="20"/>
                <w:szCs w:val="20"/>
              </w:rPr>
              <w:t xml:space="preserve">     </w:t>
            </w:r>
            <w:permEnd w:id="74646607"/>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656624935" w:edGrp="everyone"/>
            <w:r w:rsidRPr="00C43AA2">
              <w:rPr>
                <w:rFonts w:cs="Arial"/>
                <w:sz w:val="20"/>
                <w:szCs w:val="20"/>
              </w:rPr>
              <w:t xml:space="preserve">     </w:t>
            </w:r>
            <w:permEnd w:id="656624935"/>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252518742" w:edGrp="everyone"/>
            <w:r w:rsidRPr="00C43AA2">
              <w:rPr>
                <w:rFonts w:cs="Arial"/>
                <w:sz w:val="20"/>
                <w:szCs w:val="20"/>
              </w:rPr>
              <w:t xml:space="preserve">     </w:t>
            </w:r>
            <w:permEnd w:id="252518742"/>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008143375" w:edGrp="everyone"/>
            <w:r w:rsidRPr="00C43AA2">
              <w:rPr>
                <w:rFonts w:cs="Arial"/>
                <w:sz w:val="20"/>
                <w:szCs w:val="20"/>
              </w:rPr>
              <w:t xml:space="preserve">     </w:t>
            </w:r>
            <w:permEnd w:id="1008143375"/>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1684080602" w:edGrp="everyone"/>
      <w:r w:rsidRPr="00C43AA2">
        <w:rPr>
          <w:rFonts w:cs="Arial"/>
          <w:sz w:val="20"/>
          <w:szCs w:val="20"/>
        </w:rPr>
        <w:t xml:space="preserve">     </w:t>
      </w:r>
      <w:permEnd w:id="1684080602"/>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739798593" w:edGrp="everyone"/>
            <w:r w:rsidR="00295CEE" w:rsidRPr="00C43AA2">
              <w:rPr>
                <w:rFonts w:cs="Arial"/>
                <w:sz w:val="20"/>
                <w:szCs w:val="20"/>
              </w:rPr>
              <w:t xml:space="preserve">     </w:t>
            </w:r>
            <w:permEnd w:id="173979859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477122765" w:edGrp="everyone"/>
            <w:r w:rsidR="00295CEE" w:rsidRPr="00C43AA2">
              <w:rPr>
                <w:rFonts w:cs="Arial"/>
                <w:sz w:val="20"/>
                <w:szCs w:val="20"/>
              </w:rPr>
              <w:t xml:space="preserve">     </w:t>
            </w:r>
            <w:permEnd w:id="1477122765"/>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780693265" w:edGrp="everyone"/>
            <w:r w:rsidR="00295CEE" w:rsidRPr="00C43AA2">
              <w:rPr>
                <w:rFonts w:cs="Arial"/>
                <w:sz w:val="20"/>
                <w:szCs w:val="20"/>
              </w:rPr>
              <w:t xml:space="preserve">     </w:t>
            </w:r>
            <w:permEnd w:id="78069326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775390230" w:edGrp="everyone"/>
            <w:r w:rsidR="00295CEE" w:rsidRPr="00C43AA2">
              <w:rPr>
                <w:rFonts w:cs="Arial"/>
                <w:sz w:val="20"/>
                <w:szCs w:val="20"/>
              </w:rPr>
              <w:t xml:space="preserve">     </w:t>
            </w:r>
            <w:permEnd w:id="1775390230"/>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371881725" w:edGrp="everyone"/>
            <w:r w:rsidR="00295CEE" w:rsidRPr="00C43AA2">
              <w:rPr>
                <w:rFonts w:cs="Arial"/>
                <w:sz w:val="20"/>
                <w:szCs w:val="20"/>
              </w:rPr>
              <w:t xml:space="preserve">     </w:t>
            </w:r>
            <w:permEnd w:id="37188172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892303682" w:edGrp="everyone"/>
            <w:r w:rsidR="00295CEE" w:rsidRPr="00C43AA2">
              <w:rPr>
                <w:rFonts w:cs="Arial"/>
                <w:sz w:val="20"/>
                <w:szCs w:val="20"/>
              </w:rPr>
              <w:t xml:space="preserve">     </w:t>
            </w:r>
            <w:permEnd w:id="892303682"/>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535756996" w:edGrp="everyone"/>
            <w:r w:rsidR="00295CEE" w:rsidRPr="00C43AA2">
              <w:rPr>
                <w:rFonts w:cs="Arial"/>
                <w:sz w:val="20"/>
                <w:szCs w:val="20"/>
              </w:rPr>
              <w:t xml:space="preserve">     </w:t>
            </w:r>
            <w:permEnd w:id="535756996"/>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74344970" w:edGrp="everyone"/>
            <w:r w:rsidR="00295CEE" w:rsidRPr="00C43AA2">
              <w:rPr>
                <w:rFonts w:cs="Arial"/>
                <w:sz w:val="20"/>
                <w:szCs w:val="20"/>
              </w:rPr>
              <w:t xml:space="preserve">     </w:t>
            </w:r>
            <w:permEnd w:id="174344970"/>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136077638" w:edGrp="everyone"/>
            <w:r w:rsidR="00295CEE" w:rsidRPr="00C43AA2">
              <w:rPr>
                <w:rFonts w:cs="Arial"/>
                <w:sz w:val="20"/>
                <w:szCs w:val="20"/>
              </w:rPr>
              <w:t xml:space="preserve">     </w:t>
            </w:r>
            <w:permEnd w:id="136077638"/>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1597856609" w:edGrp="everyone"/>
            <w:r w:rsidR="00295CEE" w:rsidRPr="00C43AA2">
              <w:rPr>
                <w:rFonts w:cs="Arial"/>
                <w:sz w:val="20"/>
                <w:szCs w:val="20"/>
              </w:rPr>
              <w:t xml:space="preserve">     </w:t>
            </w:r>
            <w:permEnd w:id="1597856609"/>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837985001" w:edGrp="everyone"/>
            <w:r w:rsidRPr="00C43AA2">
              <w:rPr>
                <w:rFonts w:cs="Arial"/>
                <w:sz w:val="20"/>
                <w:szCs w:val="20"/>
              </w:rPr>
              <w:t xml:space="preserve">     </w:t>
            </w:r>
            <w:permEnd w:id="1837985001"/>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863506470" w:edGrp="everyone"/>
            <w:r w:rsidRPr="00C43AA2">
              <w:rPr>
                <w:rFonts w:cs="Arial"/>
                <w:sz w:val="20"/>
                <w:szCs w:val="20"/>
              </w:rPr>
              <w:t xml:space="preserve">     </w:t>
            </w:r>
            <w:permEnd w:id="863506470"/>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932148722" w:edGrp="everyone"/>
            <w:r w:rsidR="00295CEE" w:rsidRPr="00C43AA2">
              <w:rPr>
                <w:rFonts w:cs="Arial"/>
                <w:sz w:val="20"/>
                <w:szCs w:val="20"/>
              </w:rPr>
              <w:t xml:space="preserve">     </w:t>
            </w:r>
            <w:permEnd w:id="1932148722"/>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1474385393" w:edGrp="everyone"/>
            <w:r w:rsidR="00295CEE" w:rsidRPr="00C43AA2">
              <w:rPr>
                <w:rFonts w:cs="Arial"/>
                <w:sz w:val="20"/>
                <w:szCs w:val="20"/>
              </w:rPr>
              <w:t xml:space="preserve">     </w:t>
            </w:r>
            <w:permEnd w:id="1474385393"/>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448602834" w:edGrp="everyone"/>
            <w:r w:rsidRPr="00C43AA2">
              <w:rPr>
                <w:rFonts w:cs="Arial"/>
                <w:sz w:val="20"/>
                <w:szCs w:val="20"/>
              </w:rPr>
              <w:t xml:space="preserve">     </w:t>
            </w:r>
            <w:permEnd w:id="448602834"/>
            <w:r>
              <w:rPr>
                <w:rFonts w:cs="Arial"/>
                <w:sz w:val="20"/>
                <w:szCs w:val="20"/>
              </w:rPr>
              <w:t>VAT A2</w:t>
            </w:r>
            <w:r w:rsidRPr="00C43AA2">
              <w:rPr>
                <w:rFonts w:cs="Arial"/>
                <w:sz w:val="20"/>
                <w:szCs w:val="20"/>
              </w:rPr>
              <w:t xml:space="preserve">       </w:t>
            </w:r>
            <w:permStart w:id="949646865" w:edGrp="everyone"/>
            <w:r w:rsidRPr="00C43AA2">
              <w:rPr>
                <w:rFonts w:cs="Arial"/>
                <w:sz w:val="20"/>
                <w:szCs w:val="20"/>
              </w:rPr>
              <w:t xml:space="preserve">     </w:t>
            </w:r>
            <w:permEnd w:id="949646865"/>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948844815" w:edGrp="everyone"/>
            <w:r w:rsidRPr="00C43AA2">
              <w:rPr>
                <w:rFonts w:cs="Arial"/>
                <w:sz w:val="20"/>
                <w:szCs w:val="20"/>
              </w:rPr>
              <w:t xml:space="preserve">     </w:t>
            </w:r>
            <w:permEnd w:id="948844815"/>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781226888" w:edGrp="everyone"/>
            <w:r w:rsidRPr="00C43AA2">
              <w:rPr>
                <w:rFonts w:cs="Arial"/>
                <w:sz w:val="20"/>
                <w:szCs w:val="20"/>
              </w:rPr>
              <w:t xml:space="preserve">     </w:t>
            </w:r>
            <w:permEnd w:id="1781226888"/>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267071744" w:edGrp="everyone"/>
            <w:r w:rsidR="0063692F" w:rsidRPr="00C43AA2">
              <w:rPr>
                <w:rFonts w:cs="Arial"/>
                <w:sz w:val="20"/>
                <w:szCs w:val="20"/>
              </w:rPr>
              <w:t xml:space="preserve">     </w:t>
            </w:r>
            <w:permEnd w:id="267071744"/>
            <w:r w:rsidR="0063692F" w:rsidRPr="00C43AA2">
              <w:rPr>
                <w:rFonts w:cs="Arial"/>
                <w:sz w:val="20"/>
                <w:szCs w:val="20"/>
              </w:rPr>
              <w:t xml:space="preserve">YES       </w:t>
            </w:r>
            <w:permStart w:id="1839227659" w:edGrp="everyone"/>
            <w:r w:rsidR="0063692F" w:rsidRPr="00C43AA2">
              <w:rPr>
                <w:rFonts w:cs="Arial"/>
                <w:sz w:val="20"/>
                <w:szCs w:val="20"/>
              </w:rPr>
              <w:t xml:space="preserve">     </w:t>
            </w:r>
            <w:permEnd w:id="1839227659"/>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Default="00D969D5" w:rsidP="00D843E4">
            <w:pPr>
              <w:spacing w:after="0"/>
              <w:rPr>
                <w:rFonts w:cs="Arial"/>
                <w:sz w:val="20"/>
                <w:szCs w:val="20"/>
              </w:rPr>
            </w:pPr>
            <w:permStart w:id="263680134" w:edGrp="everyone"/>
            <w:r w:rsidRPr="00C43AA2">
              <w:rPr>
                <w:rFonts w:cs="Arial"/>
                <w:sz w:val="20"/>
                <w:szCs w:val="20"/>
              </w:rPr>
              <w:t>[    ]</w:t>
            </w:r>
            <w:permEnd w:id="263680134"/>
            <w:r w:rsidR="00C74C2A" w:rsidRPr="00C43AA2">
              <w:rPr>
                <w:rFonts w:cs="Arial"/>
                <w:sz w:val="20"/>
                <w:szCs w:val="20"/>
              </w:rPr>
              <w:t xml:space="preserve"> </w:t>
            </w:r>
          </w:p>
          <w:p w:rsidR="00D843E4" w:rsidRPr="00C43AA2" w:rsidRDefault="00D843E4" w:rsidP="00D843E4">
            <w:pPr>
              <w:spacing w:after="0"/>
              <w:rPr>
                <w:rFonts w:cs="Arial"/>
                <w:sz w:val="20"/>
                <w:szCs w:val="20"/>
              </w:rPr>
            </w:pPr>
          </w:p>
        </w:tc>
      </w:tr>
      <w:tr w:rsidR="00D843E4" w:rsidRPr="00C43AA2" w:rsidTr="00CD2A36">
        <w:trPr>
          <w:trHeight w:val="512"/>
        </w:trPr>
        <w:tc>
          <w:tcPr>
            <w:tcW w:w="10676" w:type="dxa"/>
            <w:gridSpan w:val="2"/>
          </w:tcPr>
          <w:p w:rsidR="00D843E4" w:rsidRPr="00D843E4" w:rsidRDefault="00D843E4" w:rsidP="00D843E4">
            <w:pPr>
              <w:spacing w:line="240" w:lineRule="auto"/>
              <w:rPr>
                <w:rFonts w:cs="Arial"/>
                <w:sz w:val="20"/>
                <w:szCs w:val="20"/>
              </w:rPr>
            </w:pPr>
            <w:r w:rsidRPr="00D843E4">
              <w:rPr>
                <w:rFonts w:cs="Arial"/>
                <w:sz w:val="20"/>
                <w:szCs w:val="20"/>
              </w:rPr>
              <w:t>Biznet Managed Wifi Solution</w:t>
            </w:r>
            <w:r>
              <w:rPr>
                <w:rFonts w:cs="Arial"/>
                <w:sz w:val="20"/>
                <w:szCs w:val="20"/>
              </w:rPr>
              <w:t xml:space="preserve"> 10 - 50 seat       :  </w:t>
            </w:r>
            <w:r w:rsidRPr="00C43AA2">
              <w:rPr>
                <w:rFonts w:cs="Arial"/>
                <w:sz w:val="20"/>
                <w:szCs w:val="20"/>
              </w:rPr>
              <w:t xml:space="preserve"> </w:t>
            </w:r>
            <w:permStart w:id="1241718263" w:edGrp="everyone"/>
            <w:r w:rsidRPr="00C43AA2">
              <w:rPr>
                <w:rFonts w:cs="Arial"/>
                <w:sz w:val="20"/>
                <w:szCs w:val="20"/>
              </w:rPr>
              <w:t xml:space="preserve">     </w:t>
            </w:r>
            <w:permEnd w:id="1241718263"/>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51 - 100 seat     : </w:t>
            </w:r>
            <w:r w:rsidRPr="00D843E4">
              <w:rPr>
                <w:rFonts w:cs="Arial"/>
                <w:sz w:val="20"/>
                <w:szCs w:val="20"/>
              </w:rPr>
              <w:t xml:space="preserve"> </w:t>
            </w:r>
            <w:r w:rsidRPr="00C43AA2">
              <w:rPr>
                <w:rFonts w:cs="Arial"/>
                <w:sz w:val="20"/>
                <w:szCs w:val="20"/>
              </w:rPr>
              <w:t xml:space="preserve"> </w:t>
            </w:r>
            <w:permStart w:id="778639655" w:edGrp="everyone"/>
            <w:r w:rsidRPr="00C43AA2">
              <w:rPr>
                <w:rFonts w:cs="Arial"/>
                <w:sz w:val="20"/>
                <w:szCs w:val="20"/>
              </w:rPr>
              <w:t xml:space="preserve">     </w:t>
            </w:r>
            <w:permEnd w:id="778639655"/>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101 - 150 seat   :  </w:t>
            </w:r>
            <w:r w:rsidRPr="00C43AA2">
              <w:rPr>
                <w:rFonts w:cs="Arial"/>
                <w:sz w:val="20"/>
                <w:szCs w:val="20"/>
              </w:rPr>
              <w:t xml:space="preserve"> </w:t>
            </w:r>
            <w:permStart w:id="1298542713" w:edGrp="everyone"/>
            <w:r w:rsidRPr="00C43AA2">
              <w:rPr>
                <w:rFonts w:cs="Arial"/>
                <w:sz w:val="20"/>
                <w:szCs w:val="20"/>
              </w:rPr>
              <w:t xml:space="preserve">     </w:t>
            </w:r>
            <w:permEnd w:id="1298542713"/>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151 - 200 seat   :  </w:t>
            </w:r>
            <w:r w:rsidRPr="00C43AA2">
              <w:rPr>
                <w:rFonts w:cs="Arial"/>
                <w:sz w:val="20"/>
                <w:szCs w:val="20"/>
              </w:rPr>
              <w:t xml:space="preserve"> </w:t>
            </w:r>
            <w:permStart w:id="326662052" w:edGrp="everyone"/>
            <w:r w:rsidRPr="00C43AA2">
              <w:rPr>
                <w:rFonts w:cs="Arial"/>
                <w:sz w:val="20"/>
                <w:szCs w:val="20"/>
              </w:rPr>
              <w:t xml:space="preserve">     </w:t>
            </w:r>
            <w:permEnd w:id="326662052"/>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One time fee :</w:t>
            </w:r>
          </w:p>
          <w:p w:rsidR="00D843E4" w:rsidRPr="00C43AA2" w:rsidRDefault="00D843E4" w:rsidP="00D843E4">
            <w:pPr>
              <w:spacing w:after="0"/>
              <w:rPr>
                <w:rFonts w:cs="Arial"/>
                <w:sz w:val="20"/>
                <w:szCs w:val="20"/>
              </w:rPr>
            </w:pPr>
            <w:r>
              <w:rPr>
                <w:rFonts w:cs="Arial"/>
                <w:sz w:val="20"/>
                <w:szCs w:val="20"/>
              </w:rPr>
              <w:t>IDR.</w:t>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196090908" w:edGrp="everyone"/>
            <w:r w:rsidRPr="00C43AA2">
              <w:rPr>
                <w:rFonts w:cs="Arial"/>
                <w:sz w:val="20"/>
                <w:szCs w:val="20"/>
              </w:rPr>
              <w:t xml:space="preserve">    </w:t>
            </w:r>
            <w:permEnd w:id="196090908"/>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52298591" w:edGrp="everyone"/>
            <w:r w:rsidRPr="00C43AA2">
              <w:rPr>
                <w:rFonts w:cs="Arial"/>
                <w:sz w:val="20"/>
                <w:szCs w:val="20"/>
              </w:rPr>
              <w:t xml:space="preserve">    </w:t>
            </w:r>
            <w:permEnd w:id="52298591"/>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035220142" w:edGrp="everyone"/>
            <w:r w:rsidRPr="00C43AA2">
              <w:rPr>
                <w:rFonts w:cs="Arial"/>
                <w:sz w:val="20"/>
                <w:szCs w:val="20"/>
              </w:rPr>
              <w:t xml:space="preserve">    </w:t>
            </w:r>
            <w:permEnd w:id="1035220142"/>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246444176" w:edGrp="everyone"/>
            <w:r w:rsidRPr="00C43AA2">
              <w:rPr>
                <w:rFonts w:cs="Arial"/>
                <w:sz w:val="20"/>
                <w:szCs w:val="20"/>
              </w:rPr>
              <w:t xml:space="preserve">    </w:t>
            </w:r>
            <w:permEnd w:id="246444176"/>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159671312" w:edGrp="everyone"/>
            <w:r w:rsidR="00295CEE" w:rsidRPr="00C43AA2">
              <w:rPr>
                <w:rFonts w:cs="Arial"/>
                <w:sz w:val="20"/>
                <w:szCs w:val="20"/>
              </w:rPr>
              <w:t xml:space="preserve">     </w:t>
            </w:r>
            <w:permEnd w:id="115967131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540032143" w:edGrp="everyone"/>
            <w:r w:rsidR="00295CEE" w:rsidRPr="00C43AA2">
              <w:rPr>
                <w:rFonts w:cs="Arial"/>
                <w:sz w:val="20"/>
                <w:szCs w:val="20"/>
              </w:rPr>
              <w:t xml:space="preserve">     </w:t>
            </w:r>
            <w:permEnd w:id="1540032143"/>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736725932" w:edGrp="everyone"/>
            <w:r w:rsidR="00295CEE" w:rsidRPr="00C43AA2">
              <w:rPr>
                <w:rFonts w:cs="Arial"/>
                <w:sz w:val="20"/>
                <w:szCs w:val="20"/>
              </w:rPr>
              <w:t xml:space="preserve">     </w:t>
            </w:r>
            <w:permEnd w:id="173672593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628074841" w:edGrp="everyone"/>
            <w:r w:rsidR="00295CEE" w:rsidRPr="00C43AA2">
              <w:rPr>
                <w:rFonts w:cs="Arial"/>
                <w:sz w:val="20"/>
                <w:szCs w:val="20"/>
              </w:rPr>
              <w:t xml:space="preserve">     </w:t>
            </w:r>
            <w:permEnd w:id="1628074841"/>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733235181" w:edGrp="everyone"/>
            <w:r w:rsidR="00295CEE" w:rsidRPr="00C43AA2">
              <w:rPr>
                <w:rFonts w:cs="Arial"/>
                <w:sz w:val="20"/>
                <w:szCs w:val="20"/>
              </w:rPr>
              <w:t xml:space="preserve">     </w:t>
            </w:r>
            <w:permEnd w:id="173323518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457449938" w:edGrp="everyone"/>
            <w:r w:rsidR="00295CEE" w:rsidRPr="00C43AA2">
              <w:rPr>
                <w:rFonts w:cs="Arial"/>
                <w:sz w:val="20"/>
                <w:szCs w:val="20"/>
              </w:rPr>
              <w:t xml:space="preserve">     </w:t>
            </w:r>
            <w:permEnd w:id="457449938"/>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114061385" w:edGrp="everyone"/>
            <w:r w:rsidR="00295CEE" w:rsidRPr="00C43AA2">
              <w:rPr>
                <w:rFonts w:cs="Arial"/>
                <w:sz w:val="20"/>
                <w:szCs w:val="20"/>
              </w:rPr>
              <w:t xml:space="preserve">     </w:t>
            </w:r>
            <w:permEnd w:id="1114061385"/>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446903122" w:edGrp="everyone"/>
            <w:r w:rsidR="00295CEE" w:rsidRPr="00C43AA2">
              <w:rPr>
                <w:rFonts w:cs="Arial"/>
                <w:sz w:val="20"/>
                <w:szCs w:val="20"/>
              </w:rPr>
              <w:t xml:space="preserve">     </w:t>
            </w:r>
            <w:permEnd w:id="446903122"/>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7D3182">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969484064" w:edGrp="everyone"/>
            <w:r w:rsidRPr="00C43AA2">
              <w:rPr>
                <w:rFonts w:cs="Arial"/>
                <w:sz w:val="20"/>
                <w:szCs w:val="20"/>
              </w:rPr>
              <w:t>[    ]</w:t>
            </w:r>
            <w:permEnd w:id="969484064"/>
            <w:r>
              <w:rPr>
                <w:rFonts w:cs="Arial"/>
                <w:sz w:val="20"/>
                <w:szCs w:val="20"/>
              </w:rPr>
              <w:t xml:space="preserve"> </w:t>
            </w:r>
            <w:r w:rsidRPr="00C43AA2">
              <w:rPr>
                <w:rFonts w:cs="Arial"/>
                <w:sz w:val="20"/>
                <w:szCs w:val="20"/>
              </w:rPr>
              <w:t>FTTH GPON</w:t>
            </w:r>
            <w:r>
              <w:rPr>
                <w:rFonts w:cs="Arial"/>
                <w:sz w:val="20"/>
                <w:szCs w:val="20"/>
              </w:rPr>
              <w:t xml:space="preserve">  </w:t>
            </w:r>
            <w:permStart w:id="806682984" w:edGrp="everyone"/>
            <w:r w:rsidRPr="00C43AA2">
              <w:rPr>
                <w:rFonts w:cs="Arial"/>
                <w:sz w:val="20"/>
                <w:szCs w:val="20"/>
              </w:rPr>
              <w:t>[    ]</w:t>
            </w:r>
            <w:permEnd w:id="806682984"/>
            <w:r>
              <w:rPr>
                <w:rFonts w:cs="Arial"/>
                <w:sz w:val="20"/>
                <w:szCs w:val="20"/>
              </w:rPr>
              <w:t xml:space="preserve"> </w:t>
            </w:r>
            <w:r w:rsidRPr="00C43AA2">
              <w:rPr>
                <w:rFonts w:cs="Arial"/>
                <w:sz w:val="20"/>
                <w:szCs w:val="20"/>
              </w:rPr>
              <w:t>FTTH EPON</w:t>
            </w:r>
            <w:r>
              <w:rPr>
                <w:rFonts w:cs="Arial"/>
                <w:sz w:val="20"/>
                <w:szCs w:val="20"/>
              </w:rPr>
              <w:t xml:space="preserve">  </w:t>
            </w:r>
            <w:permStart w:id="86726408" w:edGrp="everyone"/>
            <w:r w:rsidRPr="00C43AA2">
              <w:rPr>
                <w:rFonts w:cs="Arial"/>
                <w:sz w:val="20"/>
                <w:szCs w:val="20"/>
              </w:rPr>
              <w:t>[    ]</w:t>
            </w:r>
            <w:permEnd w:id="86726408"/>
            <w:r>
              <w:rPr>
                <w:rFonts w:cs="Arial"/>
                <w:sz w:val="20"/>
                <w:szCs w:val="20"/>
              </w:rPr>
              <w:t xml:space="preserve"> </w:t>
            </w:r>
            <w:r w:rsidRPr="00C43AA2">
              <w:rPr>
                <w:rFonts w:cs="Arial"/>
                <w:sz w:val="20"/>
                <w:szCs w:val="20"/>
              </w:rPr>
              <w:t>METRO GPON</w:t>
            </w:r>
            <w:r>
              <w:rPr>
                <w:rFonts w:cs="Arial"/>
                <w:sz w:val="20"/>
                <w:szCs w:val="20"/>
              </w:rPr>
              <w:t xml:space="preserve">  </w:t>
            </w:r>
            <w:permStart w:id="609837113" w:edGrp="everyone"/>
            <w:r w:rsidRPr="00C43AA2">
              <w:rPr>
                <w:rFonts w:cs="Arial"/>
                <w:sz w:val="20"/>
                <w:szCs w:val="20"/>
              </w:rPr>
              <w:t>[    ]</w:t>
            </w:r>
            <w:permEnd w:id="609837113"/>
            <w:r>
              <w:rPr>
                <w:rFonts w:cs="Arial"/>
                <w:sz w:val="20"/>
                <w:szCs w:val="20"/>
              </w:rPr>
              <w:t xml:space="preserve"> </w:t>
            </w:r>
            <w:r w:rsidRPr="00C43AA2">
              <w:rPr>
                <w:rFonts w:cs="Arial"/>
                <w:sz w:val="20"/>
                <w:szCs w:val="20"/>
              </w:rPr>
              <w:t>METRO ETHERNET</w:t>
            </w:r>
            <w:r>
              <w:rPr>
                <w:rFonts w:cs="Arial"/>
                <w:sz w:val="20"/>
                <w:szCs w:val="20"/>
              </w:rPr>
              <w:t xml:space="preserve">  </w:t>
            </w:r>
            <w:permStart w:id="626075737" w:edGrp="everyone"/>
            <w:r w:rsidRPr="00C43AA2">
              <w:rPr>
                <w:rFonts w:cs="Arial"/>
                <w:sz w:val="20"/>
                <w:szCs w:val="20"/>
              </w:rPr>
              <w:t>[    ]</w:t>
            </w:r>
            <w:permEnd w:id="626075737"/>
            <w:r>
              <w:rPr>
                <w:rFonts w:cs="Arial"/>
                <w:sz w:val="20"/>
                <w:szCs w:val="20"/>
              </w:rPr>
              <w:t xml:space="preserve"> </w:t>
            </w:r>
            <w:r w:rsidRPr="00C43AA2">
              <w:rPr>
                <w:rFonts w:cs="Arial"/>
                <w:sz w:val="20"/>
                <w:szCs w:val="20"/>
              </w:rPr>
              <w:t>Others</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1411009619" w:edGrp="everyone"/>
            <w:r w:rsidR="00295CEE" w:rsidRPr="00C43AA2">
              <w:rPr>
                <w:rFonts w:cs="Arial"/>
                <w:sz w:val="20"/>
                <w:szCs w:val="20"/>
              </w:rPr>
              <w:t xml:space="preserve">     </w:t>
            </w:r>
            <w:permEnd w:id="1411009619"/>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1268332786" w:edGrp="everyone"/>
            <w:r w:rsidR="00295CEE" w:rsidRPr="00C43AA2">
              <w:rPr>
                <w:rFonts w:cs="Arial"/>
                <w:sz w:val="20"/>
                <w:szCs w:val="20"/>
              </w:rPr>
              <w:t xml:space="preserve">     </w:t>
            </w:r>
            <w:permEnd w:id="1268332786"/>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696017977" w:edGrp="everyone"/>
            <w:r w:rsidRPr="00C43AA2">
              <w:rPr>
                <w:rFonts w:cs="Arial"/>
                <w:sz w:val="20"/>
                <w:szCs w:val="20"/>
              </w:rPr>
              <w:t xml:space="preserve">     </w:t>
            </w:r>
            <w:permEnd w:id="696017977"/>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661270081" w:edGrp="everyone"/>
            <w:r w:rsidRPr="00C43AA2">
              <w:rPr>
                <w:rFonts w:cs="Arial"/>
                <w:sz w:val="20"/>
                <w:szCs w:val="20"/>
              </w:rPr>
              <w:t xml:space="preserve">     </w:t>
            </w:r>
            <w:permEnd w:id="661270081"/>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250101547" w:edGrp="everyone"/>
            <w:r w:rsidR="00295CEE" w:rsidRPr="00C43AA2">
              <w:rPr>
                <w:rFonts w:cs="Arial"/>
                <w:sz w:val="20"/>
                <w:szCs w:val="20"/>
              </w:rPr>
              <w:t xml:space="preserve">     </w:t>
            </w:r>
            <w:permEnd w:id="250101547"/>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645530764" w:edGrp="everyone"/>
            <w:r w:rsidRPr="00C43AA2">
              <w:rPr>
                <w:rFonts w:cs="Arial"/>
                <w:sz w:val="20"/>
                <w:szCs w:val="20"/>
              </w:rPr>
              <w:t xml:space="preserve">     </w:t>
            </w:r>
            <w:permEnd w:id="645530764"/>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824BD6">
            <w:pPr>
              <w:spacing w:after="0"/>
              <w:rPr>
                <w:rFonts w:cs="Arial"/>
                <w:sz w:val="20"/>
                <w:szCs w:val="20"/>
              </w:rPr>
            </w:pPr>
            <w:permStart w:id="376850293" w:edGrp="everyone"/>
            <w:r w:rsidRPr="00C43AA2">
              <w:rPr>
                <w:rFonts w:cs="Arial"/>
                <w:sz w:val="20"/>
                <w:szCs w:val="20"/>
              </w:rPr>
              <w:t>[     ]</w:t>
            </w:r>
            <w:permEnd w:id="376850293"/>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132343351" w:edGrp="everyone"/>
            <w:r w:rsidRPr="00C43AA2">
              <w:rPr>
                <w:rFonts w:cs="Arial"/>
                <w:sz w:val="20"/>
                <w:szCs w:val="20"/>
              </w:rPr>
              <w:t>[     ]</w:t>
            </w:r>
            <w:permEnd w:id="132343351"/>
            <w:r w:rsidRPr="00C43AA2">
              <w:rPr>
                <w:rFonts w:cs="Arial"/>
                <w:sz w:val="20"/>
                <w:szCs w:val="20"/>
              </w:rPr>
              <w:t xml:space="preserve"> Biznet Website</w:t>
            </w:r>
          </w:p>
        </w:tc>
      </w:tr>
      <w:tr w:rsidR="00814A02" w:rsidRPr="00C43AA2">
        <w:tc>
          <w:tcPr>
            <w:tcW w:w="5338" w:type="dxa"/>
          </w:tcPr>
          <w:p w:rsidR="00814A02" w:rsidRPr="00C43AA2" w:rsidRDefault="00D969D5" w:rsidP="00824BD6">
            <w:pPr>
              <w:spacing w:after="0"/>
              <w:rPr>
                <w:rFonts w:cs="Arial"/>
                <w:sz w:val="20"/>
                <w:szCs w:val="20"/>
              </w:rPr>
            </w:pPr>
            <w:permStart w:id="1908492742" w:edGrp="everyone"/>
            <w:r w:rsidRPr="00C43AA2">
              <w:rPr>
                <w:rFonts w:cs="Arial"/>
                <w:sz w:val="20"/>
                <w:szCs w:val="20"/>
              </w:rPr>
              <w:t>[     ]</w:t>
            </w:r>
            <w:permEnd w:id="1908492742"/>
            <w:r w:rsidRPr="00C43AA2">
              <w:rPr>
                <w:rFonts w:cs="Arial"/>
                <w:sz w:val="20"/>
                <w:szCs w:val="20"/>
              </w:rPr>
              <w:t xml:space="preserve"> Magazine:</w:t>
            </w:r>
            <w:r w:rsidR="00824BD6">
              <w:rPr>
                <w:rFonts w:cs="Arial"/>
                <w:sz w:val="20"/>
                <w:szCs w:val="20"/>
              </w:rPr>
              <w:t xml:space="preserve"> </w:t>
            </w:r>
          </w:p>
        </w:tc>
        <w:tc>
          <w:tcPr>
            <w:tcW w:w="5338" w:type="dxa"/>
          </w:tcPr>
          <w:p w:rsidR="00814A02" w:rsidRPr="00C43AA2" w:rsidRDefault="00D969D5">
            <w:pPr>
              <w:spacing w:after="0"/>
              <w:rPr>
                <w:rFonts w:cs="Arial"/>
                <w:sz w:val="20"/>
                <w:szCs w:val="20"/>
              </w:rPr>
            </w:pPr>
            <w:permStart w:id="714430270" w:edGrp="everyone"/>
            <w:r w:rsidRPr="00C43AA2">
              <w:rPr>
                <w:rFonts w:cs="Arial"/>
                <w:sz w:val="20"/>
                <w:szCs w:val="20"/>
              </w:rPr>
              <w:t>[     ]</w:t>
            </w:r>
            <w:permEnd w:id="714430270"/>
            <w:r w:rsidRPr="00C43AA2">
              <w:rPr>
                <w:rFonts w:cs="Arial"/>
                <w:sz w:val="20"/>
                <w:szCs w:val="20"/>
              </w:rPr>
              <w:t xml:space="preserve"> Search Engine</w:t>
            </w:r>
          </w:p>
        </w:tc>
      </w:tr>
      <w:tr w:rsidR="00814A02" w:rsidRPr="00C43AA2">
        <w:tc>
          <w:tcPr>
            <w:tcW w:w="5338" w:type="dxa"/>
          </w:tcPr>
          <w:p w:rsidR="00814A02" w:rsidRPr="00C43AA2" w:rsidRDefault="00D969D5" w:rsidP="00824BD6">
            <w:pPr>
              <w:spacing w:after="0"/>
              <w:rPr>
                <w:rFonts w:cs="Arial"/>
                <w:sz w:val="20"/>
                <w:szCs w:val="20"/>
              </w:rPr>
            </w:pPr>
            <w:permStart w:id="903763177" w:edGrp="everyone"/>
            <w:r w:rsidRPr="00C43AA2">
              <w:rPr>
                <w:rFonts w:cs="Arial"/>
                <w:sz w:val="20"/>
                <w:szCs w:val="20"/>
              </w:rPr>
              <w:t>[     ]</w:t>
            </w:r>
            <w:permEnd w:id="903763177"/>
            <w:r w:rsidRPr="00C43AA2">
              <w:rPr>
                <w:rFonts w:cs="Arial"/>
                <w:sz w:val="20"/>
                <w:szCs w:val="20"/>
              </w:rPr>
              <w:t xml:space="preserve"> Radio:</w:t>
            </w:r>
            <w:r w:rsidR="00824BD6">
              <w:rPr>
                <w:rFonts w:cs="Arial"/>
                <w:sz w:val="20"/>
                <w:szCs w:val="20"/>
              </w:rPr>
              <w:t xml:space="preserve"> </w:t>
            </w:r>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493242826" w:edGrp="everyone"/>
            <w:r w:rsidRPr="00C43AA2">
              <w:rPr>
                <w:rFonts w:cs="Arial"/>
                <w:sz w:val="20"/>
                <w:szCs w:val="20"/>
              </w:rPr>
              <w:t>[     ]</w:t>
            </w:r>
            <w:permEnd w:id="493242826"/>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851778585" w:edGrp="everyone"/>
            <w:r w:rsidRPr="00C43AA2">
              <w:rPr>
                <w:rFonts w:cs="Arial"/>
                <w:sz w:val="20"/>
                <w:szCs w:val="20"/>
              </w:rPr>
              <w:t>[     ]</w:t>
            </w:r>
            <w:permEnd w:id="851778585"/>
            <w:r w:rsidRPr="00C43AA2">
              <w:rPr>
                <w:rFonts w:cs="Arial"/>
                <w:sz w:val="20"/>
                <w:szCs w:val="20"/>
              </w:rPr>
              <w:t xml:space="preserve"> Billboard/Baliho</w:t>
            </w:r>
          </w:p>
        </w:tc>
        <w:tc>
          <w:tcPr>
            <w:tcW w:w="5338" w:type="dxa"/>
          </w:tcPr>
          <w:p w:rsidR="00814A02" w:rsidRPr="00C43AA2" w:rsidRDefault="00D969D5" w:rsidP="00824BD6">
            <w:pPr>
              <w:spacing w:after="0"/>
              <w:rPr>
                <w:rFonts w:cs="Arial"/>
                <w:sz w:val="20"/>
                <w:szCs w:val="20"/>
              </w:rPr>
            </w:pPr>
            <w:permStart w:id="1006460421" w:edGrp="everyone"/>
            <w:r w:rsidRPr="00C43AA2">
              <w:rPr>
                <w:rFonts w:cs="Arial"/>
                <w:sz w:val="20"/>
                <w:szCs w:val="20"/>
              </w:rPr>
              <w:t>[     ]</w:t>
            </w:r>
            <w:permEnd w:id="1006460421"/>
            <w:r w:rsidRPr="00C43AA2">
              <w:rPr>
                <w:rFonts w:cs="Arial"/>
                <w:sz w:val="20"/>
                <w:szCs w:val="20"/>
              </w:rPr>
              <w:t xml:space="preserve"> Others:</w:t>
            </w:r>
            <w:r w:rsidR="00824BD6">
              <w:rPr>
                <w:rFonts w:cs="Arial"/>
                <w:sz w:val="20"/>
                <w:szCs w:val="20"/>
              </w:rPr>
              <w:t xml:space="preserve">  </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rsidTr="00FB0DC9">
        <w:tc>
          <w:tcPr>
            <w:tcW w:w="5338" w:type="dxa"/>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249453613" w:edGrp="everyone"/>
            <w:r w:rsidRPr="00C43AA2">
              <w:rPr>
                <w:rFonts w:cs="Arial"/>
                <w:sz w:val="20"/>
                <w:szCs w:val="20"/>
              </w:rPr>
              <w:t xml:space="preserve">    </w:t>
            </w:r>
            <w:permEnd w:id="1249453613"/>
          </w:p>
        </w:tc>
      </w:tr>
      <w:tr w:rsidR="00814A02" w:rsidRPr="00C43AA2" w:rsidTr="00FB0DC9">
        <w:tc>
          <w:tcPr>
            <w:tcW w:w="5338" w:type="dxa"/>
            <w:vMerge/>
          </w:tcPr>
          <w:p w:rsidR="00814A02" w:rsidRPr="00C43AA2" w:rsidRDefault="00814A02">
            <w:pPr>
              <w:spacing w:after="0"/>
              <w:rPr>
                <w:rFonts w:cs="Arial"/>
                <w:sz w:val="20"/>
                <w:szCs w:val="20"/>
              </w:rPr>
            </w:pPr>
          </w:p>
        </w:tc>
        <w:tc>
          <w:tcPr>
            <w:tcW w:w="5338" w:type="dxa"/>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1311529000" w:edGrp="everyone"/>
            <w:r w:rsidRPr="00C43AA2">
              <w:rPr>
                <w:rFonts w:cs="Arial"/>
                <w:sz w:val="20"/>
                <w:szCs w:val="20"/>
              </w:rPr>
              <w:t xml:space="preserve">    </w:t>
            </w:r>
            <w:permEnd w:id="1311529000"/>
          </w:p>
        </w:tc>
      </w:tr>
    </w:tbl>
    <w:p w:rsidR="00814A02" w:rsidRDefault="00814A02">
      <w:pPr>
        <w:spacing w:after="0"/>
        <w:rPr>
          <w:rFonts w:ascii="Arial Narrow" w:hAnsi="Arial Narrow"/>
          <w:sz w:val="20"/>
          <w:szCs w:val="20"/>
        </w:rPr>
      </w:pPr>
    </w:p>
    <w:tbl>
      <w:tblPr>
        <w:tblpPr w:leftFromText="180" w:rightFromText="180" w:bottomFromText="200" w:vertAnchor="text" w:horzAnchor="margin" w:tblpY="-419"/>
        <w:tblW w:w="10890" w:type="dxa"/>
        <w:tblLayout w:type="fixed"/>
        <w:tblLook w:val="04A0" w:firstRow="1" w:lastRow="0" w:firstColumn="1" w:lastColumn="0" w:noHBand="0" w:noVBand="1"/>
      </w:tblPr>
      <w:tblGrid>
        <w:gridCol w:w="5639"/>
        <w:gridCol w:w="5251"/>
      </w:tblGrid>
      <w:tr w:rsidR="00FB0DC9" w:rsidRPr="00615483" w:rsidTr="004B21AE">
        <w:trPr>
          <w:trHeight w:val="438"/>
        </w:trPr>
        <w:tc>
          <w:tcPr>
            <w:tcW w:w="5639" w:type="dxa"/>
            <w:hideMark/>
          </w:tcPr>
          <w:p w:rsidR="00FB0DC9" w:rsidRPr="00615483" w:rsidRDefault="00FB0DC9" w:rsidP="004B21AE">
            <w:pPr>
              <w:spacing w:after="0"/>
              <w:rPr>
                <w:rFonts w:cs="Arial"/>
                <w:b/>
                <w:sz w:val="18"/>
                <w:szCs w:val="18"/>
              </w:rPr>
            </w:pPr>
            <w:r w:rsidRPr="00615483">
              <w:rPr>
                <w:rFonts w:cs="Arial"/>
                <w:b/>
                <w:sz w:val="18"/>
                <w:szCs w:val="18"/>
              </w:rPr>
              <w:lastRenderedPageBreak/>
              <w:t xml:space="preserve">SYARAT DAN KETENTUAN LAYANAN METRONET </w:t>
            </w:r>
          </w:p>
        </w:tc>
        <w:tc>
          <w:tcPr>
            <w:tcW w:w="5251" w:type="dxa"/>
            <w:hideMark/>
          </w:tcPr>
          <w:p w:rsidR="00FB0DC9" w:rsidRPr="00615483" w:rsidRDefault="00FB0DC9" w:rsidP="004B21AE">
            <w:pPr>
              <w:spacing w:after="0"/>
              <w:rPr>
                <w:rFonts w:cs="Arial"/>
                <w:b/>
                <w:i/>
                <w:sz w:val="18"/>
                <w:szCs w:val="18"/>
              </w:rPr>
            </w:pPr>
            <w:r w:rsidRPr="00615483">
              <w:rPr>
                <w:rFonts w:cs="Arial"/>
                <w:b/>
                <w:i/>
                <w:sz w:val="18"/>
                <w:szCs w:val="18"/>
              </w:rPr>
              <w:t xml:space="preserve">METRONET SERVICE TERMS AND CONDITION </w:t>
            </w:r>
          </w:p>
        </w:tc>
      </w:tr>
      <w:tr w:rsidR="00FB0DC9" w:rsidRPr="00615483" w:rsidTr="004B21AE">
        <w:trPr>
          <w:trHeight w:val="146"/>
        </w:trPr>
        <w:tc>
          <w:tcPr>
            <w:tcW w:w="5639" w:type="dxa"/>
          </w:tcPr>
          <w:p w:rsidR="00FB0DC9" w:rsidRPr="00615483" w:rsidRDefault="00FB0DC9" w:rsidP="004B21AE">
            <w:pPr>
              <w:spacing w:after="0"/>
              <w:jc w:val="both"/>
              <w:rPr>
                <w:rFonts w:cs="Arial"/>
                <w:b/>
                <w:sz w:val="18"/>
                <w:szCs w:val="18"/>
                <w:lang w:eastAsia="ar-SA"/>
              </w:rPr>
            </w:pPr>
            <w:r w:rsidRPr="00615483">
              <w:rPr>
                <w:rFonts w:cs="Arial"/>
                <w:b/>
                <w:sz w:val="18"/>
                <w:szCs w:val="18"/>
              </w:rPr>
              <w:t>KETENTUAN UMUM</w:t>
            </w:r>
          </w:p>
          <w:p w:rsidR="00FB0DC9" w:rsidRPr="00615483" w:rsidRDefault="00FB0DC9" w:rsidP="004B21AE">
            <w:pPr>
              <w:spacing w:after="0"/>
              <w:jc w:val="both"/>
              <w:rPr>
                <w:rFonts w:cs="Arial"/>
                <w:b/>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Layanan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diaktifkan setelah PELANGGAN menandatangani Formulir Permohonan Berlangganan dan melunasi pembayaran biaya instalasi dan paket/layanan.</w:t>
            </w:r>
          </w:p>
          <w:p w:rsidR="00FB0DC9" w:rsidRPr="00615483" w:rsidRDefault="00FB0DC9" w:rsidP="004B21AE">
            <w:pPr>
              <w:pStyle w:val="NormalWebCharChar"/>
              <w:spacing w:before="0" w:beforeAutospacing="0" w:after="0" w:afterAutospacing="0" w:line="276" w:lineRule="auto"/>
              <w:ind w:left="360"/>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Biznet Metronet Internet diberikan kepada PELANGGAN sebagai layanan “</w:t>
            </w:r>
            <w:r w:rsidRPr="00615483">
              <w:rPr>
                <w:rFonts w:ascii="Arial" w:hAnsi="Arial" w:cs="Arial"/>
                <w:i/>
                <w:sz w:val="18"/>
                <w:szCs w:val="18"/>
              </w:rPr>
              <w:t xml:space="preserve">up to” </w:t>
            </w:r>
            <w:r w:rsidRPr="00615483">
              <w:rPr>
                <w:rFonts w:ascii="Arial" w:hAnsi="Arial" w:cs="Arial"/>
                <w:sz w:val="18"/>
                <w:szCs w:val="18"/>
              </w:rPr>
              <w:t>dan/atau “</w:t>
            </w:r>
            <w:r w:rsidRPr="00615483">
              <w:rPr>
                <w:rFonts w:ascii="Arial" w:hAnsi="Arial" w:cs="Arial"/>
                <w:i/>
                <w:sz w:val="18"/>
                <w:szCs w:val="18"/>
              </w:rPr>
              <w:t xml:space="preserve">as is”, </w:t>
            </w:r>
            <w:r w:rsidRPr="00615483">
              <w:rPr>
                <w:rFonts w:ascii="Arial" w:hAnsi="Arial" w:cs="Arial"/>
                <w:sz w:val="18"/>
                <w:szCs w:val="18"/>
              </w:rPr>
              <w:t xml:space="preserve"> sehingga Biznet tidak memberikan jaminan dalam bentuk apapun kepada pelanggan atas  kualitas layanan Biznet  Metronet.</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Metronet 1A dan Biznet Metronet 1AS tidak tersedia untuk pergedungan tinggi (</w:t>
            </w:r>
            <w:r w:rsidRPr="00615483">
              <w:rPr>
                <w:rFonts w:ascii="Arial" w:hAnsi="Arial" w:cs="Arial"/>
                <w:i/>
                <w:sz w:val="18"/>
                <w:szCs w:val="18"/>
              </w:rPr>
              <w:t>high rise building).</w:t>
            </w:r>
          </w:p>
          <w:p w:rsidR="00FB0DC9" w:rsidRPr="00615483" w:rsidRDefault="00FB0DC9" w:rsidP="004B21AE">
            <w:pPr>
              <w:pStyle w:val="NormalWebCharChar"/>
              <w:spacing w:before="0" w:beforeAutospacing="0" w:after="0" w:afterAutospacing="0" w:line="276" w:lineRule="auto"/>
              <w:ind w:left="360"/>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 xml:space="preserve">PELANGGAN sepakat bahwa setelah ditandatanganinya </w:t>
            </w:r>
            <w:r w:rsidRPr="00615483">
              <w:rPr>
                <w:rFonts w:ascii="Arial" w:hAnsi="Arial" w:cs="Arial"/>
                <w:sz w:val="18"/>
                <w:szCs w:val="18"/>
              </w:rPr>
              <w:t>Formulir Permohonan Berlangganan</w:t>
            </w:r>
            <w:r w:rsidRPr="00615483">
              <w:rPr>
                <w:rStyle w:val="d1"/>
                <w:rFonts w:ascii="Arial" w:hAnsi="Arial" w:cs="Arial"/>
                <w:sz w:val="18"/>
                <w:szCs w:val="18"/>
              </w:rPr>
              <w:t xml:space="preserve"> ini, PELANGGAN tidak berhak melakukan permintaan pengembalian </w:t>
            </w:r>
            <w:proofErr w:type="gramStart"/>
            <w:r w:rsidRPr="00615483">
              <w:rPr>
                <w:rStyle w:val="d1"/>
                <w:rFonts w:ascii="Arial" w:hAnsi="Arial" w:cs="Arial"/>
                <w:sz w:val="18"/>
                <w:szCs w:val="18"/>
              </w:rPr>
              <w:t>dana</w:t>
            </w:r>
            <w:proofErr w:type="gramEnd"/>
            <w:r w:rsidRPr="00615483">
              <w:rPr>
                <w:rStyle w:val="d1"/>
                <w:rFonts w:ascii="Arial" w:hAnsi="Arial" w:cs="Arial"/>
                <w:sz w:val="18"/>
                <w:szCs w:val="18"/>
              </w:rPr>
              <w:t xml:space="preserve"> (</w:t>
            </w:r>
            <w:r w:rsidRPr="00615483">
              <w:rPr>
                <w:rStyle w:val="d1"/>
                <w:rFonts w:ascii="Arial" w:hAnsi="Arial" w:cs="Arial"/>
                <w:i/>
                <w:sz w:val="18"/>
                <w:szCs w:val="18"/>
              </w:rPr>
              <w:t>refund)</w:t>
            </w:r>
            <w:r w:rsidRPr="00615483">
              <w:rPr>
                <w:rStyle w:val="d1"/>
                <w:rFonts w:ascii="Arial" w:hAnsi="Arial" w:cs="Arial"/>
                <w:sz w:val="18"/>
                <w:szCs w:val="18"/>
              </w:rPr>
              <w:t xml:space="preserve"> atas biaya yang telah dibayarkan kepada BIZNET.</w:t>
            </w:r>
          </w:p>
          <w:p w:rsidR="00FB0DC9" w:rsidRPr="00615483" w:rsidRDefault="00FB0DC9" w:rsidP="004B21AE">
            <w:pPr>
              <w:pStyle w:val="NormalWebCharChar"/>
              <w:spacing w:before="0" w:beforeAutospacing="0" w:after="0" w:afterAutospacing="0" w:line="276" w:lineRule="auto"/>
              <w:jc w:val="both"/>
              <w:rPr>
                <w:rStyle w:val="d1"/>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Fonts w:ascii="Arial" w:eastAsia="MS Mincho" w:hAnsi="Arial" w:cs="Arial"/>
                <w:sz w:val="18"/>
                <w:szCs w:val="18"/>
                <w:lang w:eastAsia="ja-JP"/>
              </w:rPr>
              <w:t>Biaya Bulanan adalah biaya yang menjadi kewajiban PELANGGAN dalam bentuk paket dengan masa aktif selama 30 (tigapuluh) hari termasuk</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namun tidak terbatas pada</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biaya materai, biaya tunggakan, biaya mutasi, denda keterlambatan pembayaran atau biaya lainnya sesuai dengan peraturan perundang-undangan yang berlaku.</w:t>
            </w:r>
          </w:p>
          <w:p w:rsidR="00FB0DC9" w:rsidRPr="00615483" w:rsidRDefault="00FB0DC9" w:rsidP="004B21AE">
            <w:pPr>
              <w:pStyle w:val="NormalWebCharChar"/>
              <w:spacing w:before="0" w:beforeAutospacing="0" w:after="0" w:afterAutospacing="0" w:line="276" w:lineRule="auto"/>
              <w:jc w:val="both"/>
              <w:rPr>
                <w:rStyle w:val="d1"/>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Layanan ini dapat diakses secara bersamaan oleh semua PELANGGAN tanpa pengaturan, alokasi dan/atau prioritas tertentu, karenanya BIZNET tidak dapat memberikan Jaminan Tingkat Layanan dimana menunjukkan ketersediaan atas Layanan kepada PELANGGAN dengan kualitas tertentu pada setiap saat.</w:t>
            </w:r>
          </w:p>
          <w:p w:rsidR="00FB0DC9" w:rsidRPr="00615483" w:rsidRDefault="00FB0DC9" w:rsidP="004B21AE">
            <w:pPr>
              <w:pStyle w:val="NormalWebCharChar"/>
              <w:spacing w:before="0" w:beforeAutospacing="0" w:after="0" w:afterAutospacing="0" w:line="276" w:lineRule="auto"/>
              <w:jc w:val="both"/>
              <w:rPr>
                <w:rStyle w:val="d1"/>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Style w:val="d1"/>
                <w:rFonts w:ascii="Arial" w:hAnsi="Arial" w:cs="Arial"/>
                <w:sz w:val="18"/>
                <w:szCs w:val="18"/>
              </w:rPr>
              <w:t>PELANGGAN tidak diperkenankan untuk menghubungkan jaringan dan/atau fasilitas BIZNET dengan jaringan telekomunikasi umum (PSTN) termasuk</w:t>
            </w:r>
            <w:r w:rsidRPr="00615483">
              <w:rPr>
                <w:rStyle w:val="d1"/>
                <w:rFonts w:ascii="Arial" w:hAnsi="Arial" w:cs="Arial"/>
                <w:sz w:val="18"/>
                <w:szCs w:val="18"/>
                <w:lang w:val="en-GB"/>
              </w:rPr>
              <w:t>,</w:t>
            </w:r>
            <w:r w:rsidRPr="00615483">
              <w:rPr>
                <w:rStyle w:val="d1"/>
                <w:rFonts w:ascii="Arial" w:hAnsi="Arial" w:cs="Arial"/>
                <w:sz w:val="18"/>
                <w:szCs w:val="18"/>
              </w:rPr>
              <w:t xml:space="preserve"> namun tidak terbatas kepada</w:t>
            </w:r>
            <w:r w:rsidRPr="00615483">
              <w:rPr>
                <w:rStyle w:val="d1"/>
                <w:rFonts w:ascii="Arial" w:hAnsi="Arial" w:cs="Arial"/>
                <w:sz w:val="18"/>
                <w:szCs w:val="18"/>
                <w:lang w:val="en-GB"/>
              </w:rPr>
              <w:t xml:space="preserve">, </w:t>
            </w:r>
            <w:r w:rsidRPr="00615483">
              <w:rPr>
                <w:rStyle w:val="d1"/>
                <w:rFonts w:ascii="Arial" w:hAnsi="Arial" w:cs="Arial"/>
                <w:sz w:val="18"/>
                <w:szCs w:val="18"/>
              </w:rPr>
              <w:t>jaringan telepon, seluler, teleks, atau komunikasi data.</w:t>
            </w:r>
          </w:p>
          <w:p w:rsidR="00FB0DC9" w:rsidRPr="00615483" w:rsidRDefault="00FB0DC9" w:rsidP="004B21AE">
            <w:pPr>
              <w:pStyle w:val="NormalWebCharChar"/>
              <w:spacing w:before="0" w:beforeAutospacing="0" w:after="0" w:afterAutospacing="0" w:line="276" w:lineRule="auto"/>
              <w:ind w:left="360"/>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tidak diperkenankan menjual kembali seluruh atau sebagian Layanan, untuk mengambil keuntungan dalam bentuk apapun, membagi alamat IP yang sudah dialokasikan (bila ada) atau layanan terkait kepada pihak lainnya sehubungan dengan Layanan yang diberikan.</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i/>
                <w:sz w:val="18"/>
                <w:szCs w:val="18"/>
              </w:rPr>
              <w:t>Internet Protocol</w:t>
            </w:r>
            <w:r w:rsidRPr="00615483">
              <w:rPr>
                <w:rFonts w:ascii="Arial" w:hAnsi="Arial" w:cs="Arial"/>
                <w:sz w:val="18"/>
                <w:szCs w:val="18"/>
              </w:rPr>
              <w:t xml:space="preserve"> (untuk selanjutnya disebut sebagai “IP”) yang diberikan untuk layanan Biznet Metronet 1A dan Biznet Metronet 1AS adalah IP </w:t>
            </w:r>
            <w:r w:rsidRPr="00615483">
              <w:rPr>
                <w:rFonts w:ascii="Arial" w:hAnsi="Arial" w:cs="Arial"/>
                <w:i/>
                <w:sz w:val="18"/>
                <w:szCs w:val="18"/>
              </w:rPr>
              <w:t>Private</w:t>
            </w:r>
            <w:r w:rsidRPr="00615483">
              <w:rPr>
                <w:rFonts w:ascii="Arial" w:hAnsi="Arial" w:cs="Arial"/>
                <w:sz w:val="18"/>
                <w:szCs w:val="18"/>
              </w:rPr>
              <w:t xml:space="preserve"> DHCP, sementara IP yang diberikan untuk layanan Biznet Metronet 2A, Biznet Metronet 3A, Biznet Metronet 4A, Biznet 5A, Biznet Metronet 2AS dan Biznet Metronet 3AS adalah IP </w:t>
            </w:r>
            <w:r w:rsidRPr="00615483">
              <w:rPr>
                <w:rFonts w:ascii="Arial" w:hAnsi="Arial" w:cs="Arial"/>
                <w:i/>
                <w:sz w:val="18"/>
                <w:szCs w:val="18"/>
              </w:rPr>
              <w:t>Public Dynamic</w:t>
            </w:r>
            <w:r w:rsidRPr="00615483">
              <w:rPr>
                <w:rFonts w:ascii="Arial" w:hAnsi="Arial" w:cs="Arial"/>
                <w:sz w:val="18"/>
                <w:szCs w:val="18"/>
              </w:rPr>
              <w:t>.</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Memberikan kesempatan kepada pihak lain untuk </w:t>
            </w:r>
            <w:r w:rsidRPr="00615483">
              <w:rPr>
                <w:rFonts w:ascii="Arial" w:hAnsi="Arial" w:cs="Arial"/>
                <w:sz w:val="18"/>
                <w:szCs w:val="18"/>
              </w:rPr>
              <w:lastRenderedPageBreak/>
              <w:t>memanfaatkan Layanan berarti melanggar Syarat dan Ketentuan Layanan ini dan dapat dikategorikan sebagai kecurangan atau pencurian; untuk itu BIZNET berhak untuk mengambil segala tindakan yang dianggap perlu untuk mengatasinya.</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numPr>
                <w:ilvl w:val="0"/>
                <w:numId w:val="33"/>
              </w:numPr>
              <w:spacing w:after="0" w:line="240" w:lineRule="auto"/>
              <w:jc w:val="both"/>
              <w:rPr>
                <w:rFonts w:cs="Arial"/>
                <w:sz w:val="18"/>
                <w:szCs w:val="18"/>
              </w:rPr>
            </w:pPr>
            <w:r w:rsidRPr="00615483">
              <w:rPr>
                <w:rFonts w:cs="Arial"/>
                <w:sz w:val="18"/>
                <w:szCs w:val="18"/>
              </w:rPr>
              <w:t xml:space="preserve">BIZNET </w:t>
            </w:r>
            <w:proofErr w:type="gramStart"/>
            <w:r w:rsidRPr="00615483">
              <w:rPr>
                <w:rFonts w:cs="Arial"/>
                <w:sz w:val="18"/>
                <w:szCs w:val="18"/>
              </w:rPr>
              <w:t>akan</w:t>
            </w:r>
            <w:proofErr w:type="gramEnd"/>
            <w:r w:rsidRPr="00615483">
              <w:rPr>
                <w:rFonts w:cs="Arial"/>
                <w:sz w:val="18"/>
                <w:szCs w:val="18"/>
              </w:rPr>
              <w:t xml:space="preserve"> melakukan upaya terbaik untuk menyediakan Layanan secara terus menerus. Tetapi BIZNET tidak memberikan jaminan bahwa Layanan </w:t>
            </w:r>
            <w:proofErr w:type="gramStart"/>
            <w:r w:rsidRPr="00615483">
              <w:rPr>
                <w:rFonts w:cs="Arial"/>
                <w:sz w:val="18"/>
                <w:szCs w:val="18"/>
              </w:rPr>
              <w:t>akan</w:t>
            </w:r>
            <w:proofErr w:type="gramEnd"/>
            <w:r w:rsidRPr="00615483">
              <w:rPr>
                <w:rFonts w:cs="Arial"/>
                <w:sz w:val="18"/>
                <w:szCs w:val="18"/>
              </w:rPr>
              <w:t xml:space="preserve"> tersedia setiap saat dan tidak bertanggung jawab terhadap segala kerugian PELANGGAN yang mungkin timbul karena Pelanggan tidak dapat mengakses Layanan.</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3"/>
              </w:numPr>
              <w:spacing w:after="0" w:line="240" w:lineRule="auto"/>
              <w:jc w:val="both"/>
              <w:rPr>
                <w:rFonts w:cs="Arial"/>
                <w:sz w:val="18"/>
                <w:szCs w:val="18"/>
              </w:rPr>
            </w:pPr>
            <w:r w:rsidRPr="00615483">
              <w:rPr>
                <w:rFonts w:cs="Arial"/>
                <w:sz w:val="18"/>
                <w:szCs w:val="18"/>
              </w:rPr>
              <w:t xml:space="preserve">Jaringan dan Layanan membutuhkan peningkatan, perubahan, pemeliharaan, termasuk pekerjaan terkait lainnya dari waktu ke waktu. Hal tersebut </w:t>
            </w:r>
            <w:proofErr w:type="gramStart"/>
            <w:r w:rsidRPr="00615483">
              <w:rPr>
                <w:rFonts w:cs="Arial"/>
                <w:sz w:val="18"/>
                <w:szCs w:val="18"/>
              </w:rPr>
              <w:t>akan</w:t>
            </w:r>
            <w:proofErr w:type="gramEnd"/>
            <w:r w:rsidRPr="00615483">
              <w:rPr>
                <w:rFonts w:cs="Arial"/>
                <w:sz w:val="18"/>
                <w:szCs w:val="18"/>
              </w:rPr>
              <w:t xml:space="preserve"> menyebabkan sebagian atau keseluruhan Layanan tidak tersedia untuk sementara waktu. Dalam kasus-kasus tersebut BIZNET </w:t>
            </w:r>
            <w:proofErr w:type="gramStart"/>
            <w:r w:rsidRPr="00615483">
              <w:rPr>
                <w:rFonts w:cs="Arial"/>
                <w:sz w:val="18"/>
                <w:szCs w:val="18"/>
              </w:rPr>
              <w:t>akan</w:t>
            </w:r>
            <w:proofErr w:type="gramEnd"/>
            <w:r w:rsidRPr="00615483">
              <w:rPr>
                <w:rFonts w:cs="Arial"/>
                <w:sz w:val="18"/>
                <w:szCs w:val="18"/>
              </w:rPr>
              <w:t xml:space="preserve"> berusaha semaksimal mungkin untuk melakukan perbaikan secepatnya; tetapi dapat dipastikan bahwa gangguan sementara yang terjadi tidak dapat dihindarkan.</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3"/>
              </w:numPr>
              <w:spacing w:after="0" w:line="240" w:lineRule="auto"/>
              <w:jc w:val="both"/>
              <w:rPr>
                <w:rFonts w:cs="Arial"/>
                <w:sz w:val="18"/>
                <w:szCs w:val="18"/>
              </w:rPr>
            </w:pPr>
            <w:r w:rsidRPr="00615483">
              <w:rPr>
                <w:rFonts w:cs="Arial"/>
                <w:sz w:val="18"/>
                <w:szCs w:val="18"/>
              </w:rPr>
              <w:t>BIZNET tidak bertanggung jawab dan tidak dapat dipersalahkan atas segala kerusakan dan kerugian akibat Virus dan/atau akibat lainnya yang menyebabkan terganggunya komputer dan/atau peralatan milik PELANGGAN lainnya termasuk televisi yang dipergunakan untuk menjelajah Internet, atau pada saat mengambil segala materi, data, teks, gambar, video atau suara melalui Layanan yang diberikan.</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3"/>
              </w:numPr>
              <w:spacing w:after="0" w:line="240" w:lineRule="auto"/>
              <w:jc w:val="both"/>
              <w:rPr>
                <w:rFonts w:cs="Arial"/>
                <w:sz w:val="18"/>
                <w:szCs w:val="18"/>
              </w:rPr>
            </w:pPr>
            <w:r w:rsidRPr="00615483">
              <w:rPr>
                <w:rFonts w:cs="Arial"/>
                <w:sz w:val="18"/>
                <w:szCs w:val="18"/>
              </w:rPr>
              <w:t xml:space="preserve">BIZNET tidak bertanggung jawab jika terjadi kesalahan pada penulisan </w:t>
            </w:r>
            <w:r w:rsidRPr="00615483">
              <w:rPr>
                <w:rFonts w:cs="Arial"/>
                <w:i/>
                <w:sz w:val="18"/>
                <w:szCs w:val="18"/>
              </w:rPr>
              <w:t xml:space="preserve">Account ID </w:t>
            </w:r>
            <w:r w:rsidRPr="00615483">
              <w:rPr>
                <w:rFonts w:cs="Arial"/>
                <w:sz w:val="18"/>
                <w:szCs w:val="18"/>
              </w:rPr>
              <w:t xml:space="preserve">pada saat melakukan pembayaran. Jumlah pembayaran tagihan dengan </w:t>
            </w:r>
            <w:r w:rsidRPr="00615483">
              <w:rPr>
                <w:rFonts w:cs="Arial"/>
                <w:i/>
                <w:sz w:val="18"/>
                <w:szCs w:val="18"/>
              </w:rPr>
              <w:t xml:space="preserve">Account ID </w:t>
            </w:r>
            <w:r w:rsidRPr="00615483">
              <w:rPr>
                <w:rFonts w:cs="Arial"/>
                <w:sz w:val="18"/>
                <w:szCs w:val="18"/>
              </w:rPr>
              <w:t>yang salah tidak dapat dikembalikan dan menjadi tanggung jawab PELANGGAN.</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3"/>
              </w:numPr>
              <w:spacing w:after="0" w:line="240" w:lineRule="auto"/>
              <w:jc w:val="both"/>
              <w:rPr>
                <w:rFonts w:cs="Arial"/>
                <w:sz w:val="18"/>
                <w:szCs w:val="18"/>
              </w:rPr>
            </w:pPr>
            <w:r w:rsidRPr="00615483">
              <w:rPr>
                <w:rFonts w:cs="Arial"/>
                <w:sz w:val="18"/>
                <w:szCs w:val="18"/>
              </w:rPr>
              <w:t xml:space="preserve">PELANGGAN mengetahui bahwa Layanan harus sudah terpasang di tempat pilihan PELANGGAN maksimal 1 (satu) bulan setelah pembayaran dilakukan. Layanan yang belum terpasang setelah lebih dari 1 (satu) bulan semenjak pembayaran dilakukan </w:t>
            </w:r>
            <w:proofErr w:type="gramStart"/>
            <w:r w:rsidRPr="00615483">
              <w:rPr>
                <w:rFonts w:cs="Arial"/>
                <w:sz w:val="18"/>
                <w:szCs w:val="18"/>
              </w:rPr>
              <w:t>akan</w:t>
            </w:r>
            <w:proofErr w:type="gramEnd"/>
            <w:r w:rsidRPr="00615483">
              <w:rPr>
                <w:rFonts w:cs="Arial"/>
                <w:sz w:val="18"/>
                <w:szCs w:val="18"/>
              </w:rPr>
              <w:t xml:space="preserve"> kami anggap batal dan PELANGGAN diharuskan untuk melakukan registrasi ulang jika ingin tetap berlangganan. Pembayaran atas Layanan yang belum terpasang tidak dapat dikembalikan.</w:t>
            </w:r>
          </w:p>
          <w:p w:rsidR="00FB0DC9" w:rsidRPr="00615483" w:rsidRDefault="00FB0DC9" w:rsidP="004B21AE">
            <w:pPr>
              <w:spacing w:after="0" w:line="240" w:lineRule="auto"/>
              <w:jc w:val="both"/>
              <w:rPr>
                <w:rFonts w:cs="Arial"/>
                <w:sz w:val="18"/>
                <w:szCs w:val="18"/>
              </w:rPr>
            </w:pP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3"/>
              </w:numPr>
              <w:spacing w:after="0" w:line="240" w:lineRule="auto"/>
              <w:jc w:val="both"/>
              <w:rPr>
                <w:rFonts w:cs="Arial"/>
                <w:sz w:val="18"/>
                <w:szCs w:val="18"/>
                <w:lang w:eastAsia="ar-SA"/>
              </w:rPr>
            </w:pPr>
            <w:r w:rsidRPr="00615483">
              <w:rPr>
                <w:rFonts w:cs="Arial"/>
                <w:sz w:val="18"/>
                <w:szCs w:val="18"/>
              </w:rPr>
              <w:t xml:space="preserve">Setiap kesepakatan yang dibuat antara PELANGGAN dengan pihak ketiga melalui Layanan ini sepenuhnya merupakan risiko dan tanggung jawab dari PELANGGAN dan BIZNET sepenuhnya menyatakan tidak bertanggung jawab terhadap informasi pihak ketiga atau opini atau tayangan situs tertentu yang berdasarkan peraturan hukum pidana ataupun hukum perdata dapat menimbulkan pencemaran nama baik, pelanggaran hak atas kekayaan intelektual, pelanggaran hak pribadi, pelanggaran norma kesusilaan, atau hal-hal lain yang bertentangan dengan hukum. </w:t>
            </w:r>
          </w:p>
          <w:p w:rsidR="00FB0DC9" w:rsidRDefault="00FB0DC9" w:rsidP="004B21AE">
            <w:pPr>
              <w:tabs>
                <w:tab w:val="left" w:pos="360"/>
              </w:tabs>
              <w:spacing w:after="0" w:line="240" w:lineRule="auto"/>
              <w:jc w:val="both"/>
              <w:rPr>
                <w:rFonts w:cs="Arial"/>
                <w:sz w:val="18"/>
                <w:szCs w:val="18"/>
                <w:lang w:eastAsia="ar-SA"/>
              </w:rPr>
            </w:pPr>
          </w:p>
          <w:p w:rsidR="00FB0DC9" w:rsidRDefault="00FB0DC9" w:rsidP="004B21AE">
            <w:pPr>
              <w:tabs>
                <w:tab w:val="left" w:pos="360"/>
              </w:tabs>
              <w:spacing w:after="0" w:line="240" w:lineRule="auto"/>
              <w:jc w:val="both"/>
              <w:rPr>
                <w:rFonts w:cs="Arial"/>
                <w:sz w:val="18"/>
                <w:szCs w:val="18"/>
                <w:lang w:eastAsia="ar-SA"/>
              </w:rPr>
            </w:pPr>
          </w:p>
          <w:p w:rsidR="00FB0DC9" w:rsidRDefault="00FB0DC9" w:rsidP="004B21AE">
            <w:pPr>
              <w:tabs>
                <w:tab w:val="left" w:pos="360"/>
              </w:tabs>
              <w:spacing w:after="0" w:line="240" w:lineRule="auto"/>
              <w:jc w:val="both"/>
              <w:rPr>
                <w:rFonts w:cs="Arial"/>
                <w:sz w:val="18"/>
                <w:szCs w:val="18"/>
                <w:lang w:eastAsia="ar-SA"/>
              </w:rPr>
            </w:pPr>
          </w:p>
          <w:p w:rsidR="00FB0DC9" w:rsidRDefault="00FB0DC9" w:rsidP="004B21AE">
            <w:pPr>
              <w:tabs>
                <w:tab w:val="left" w:pos="360"/>
              </w:tabs>
              <w:spacing w:after="0" w:line="240" w:lineRule="auto"/>
              <w:jc w:val="both"/>
              <w:rPr>
                <w:rFonts w:cs="Arial"/>
                <w:sz w:val="18"/>
                <w:szCs w:val="18"/>
                <w:lang w:eastAsia="ar-SA"/>
              </w:rPr>
            </w:pPr>
          </w:p>
          <w:p w:rsidR="00FB0DC9" w:rsidRPr="00615483" w:rsidRDefault="00FB0DC9" w:rsidP="004B21AE">
            <w:pPr>
              <w:tabs>
                <w:tab w:val="left" w:pos="360"/>
              </w:tabs>
              <w:spacing w:after="0" w:line="240" w:lineRule="auto"/>
              <w:jc w:val="both"/>
              <w:rPr>
                <w:rFonts w:cs="Arial"/>
                <w:sz w:val="18"/>
                <w:szCs w:val="18"/>
                <w:lang w:eastAsia="ar-SA"/>
              </w:rPr>
            </w:pPr>
          </w:p>
        </w:tc>
        <w:tc>
          <w:tcPr>
            <w:tcW w:w="5251" w:type="dxa"/>
          </w:tcPr>
          <w:p w:rsidR="00FB0DC9" w:rsidRPr="00615483" w:rsidRDefault="00FB0DC9" w:rsidP="004B21AE">
            <w:pPr>
              <w:spacing w:after="0"/>
              <w:jc w:val="both"/>
              <w:rPr>
                <w:rFonts w:cs="Arial"/>
                <w:b/>
                <w:i/>
                <w:sz w:val="18"/>
                <w:szCs w:val="18"/>
                <w:lang w:eastAsia="ar-SA"/>
              </w:rPr>
            </w:pPr>
            <w:r w:rsidRPr="00615483">
              <w:rPr>
                <w:rFonts w:cs="Arial"/>
                <w:b/>
                <w:i/>
                <w:sz w:val="18"/>
                <w:szCs w:val="18"/>
              </w:rPr>
              <w:lastRenderedPageBreak/>
              <w:t>GENERAL TERMS</w:t>
            </w:r>
          </w:p>
          <w:p w:rsidR="00FB0DC9" w:rsidRPr="00615483" w:rsidRDefault="00FB0DC9" w:rsidP="004B21AE">
            <w:pPr>
              <w:spacing w:after="0"/>
              <w:jc w:val="both"/>
              <w:rPr>
                <w:rFonts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will be activated upon the signing of the Order Form by the CUSTOMER and full payment of the installation fee and Package/Service</w:t>
            </w:r>
          </w:p>
          <w:p w:rsidR="00FB0DC9" w:rsidRPr="00615483" w:rsidRDefault="00FB0DC9" w:rsidP="004B21AE">
            <w:pPr>
              <w:pStyle w:val="NormalWebCharChar"/>
              <w:spacing w:before="0" w:beforeAutospacing="0" w:after="0" w:afterAutospacing="0" w:line="276" w:lineRule="auto"/>
              <w:ind w:left="360"/>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Internet are given to CUSTOMER as “up to” and/or “as is”. Therefore, Biznet does not give any kind of guarantee to the customer regarding the quality of Biznet Metronet Services</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1A and Biznet Metronet 1AS are not available for high rise building</w:t>
            </w:r>
          </w:p>
          <w:p w:rsidR="00FB0DC9" w:rsidRPr="00615483" w:rsidRDefault="00FB0DC9"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 agrees after sign</w:t>
            </w:r>
            <w:r w:rsidRPr="00615483">
              <w:rPr>
                <w:rFonts w:ascii="Arial" w:hAnsi="Arial" w:cs="Arial"/>
                <w:i/>
                <w:sz w:val="18"/>
                <w:szCs w:val="18"/>
                <w:lang w:val="en-GB"/>
              </w:rPr>
              <w:t>ing</w:t>
            </w:r>
            <w:r w:rsidRPr="00615483">
              <w:rPr>
                <w:rFonts w:ascii="Arial" w:hAnsi="Arial" w:cs="Arial"/>
                <w:i/>
                <w:sz w:val="18"/>
                <w:szCs w:val="18"/>
              </w:rPr>
              <w:t xml:space="preserve"> this Order Form, CUSTOMER has no right to refund all fees paid to BIZNET.</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Monthly fee is defined as CUSTOMER obligation of payment in form of package with activation day for 30 days includes, but limited to</w:t>
            </w:r>
            <w:r w:rsidRPr="00615483">
              <w:rPr>
                <w:rFonts w:ascii="Arial" w:hAnsi="Arial" w:cs="Arial"/>
                <w:i/>
                <w:iCs/>
                <w:sz w:val="18"/>
                <w:szCs w:val="18"/>
                <w:lang w:val="en-GB"/>
              </w:rPr>
              <w:t xml:space="preserve">, </w:t>
            </w:r>
            <w:r w:rsidRPr="00615483">
              <w:rPr>
                <w:rFonts w:ascii="Arial" w:hAnsi="Arial" w:cs="Arial"/>
                <w:i/>
                <w:iCs/>
                <w:sz w:val="18"/>
                <w:szCs w:val="18"/>
              </w:rPr>
              <w:t>stamp duty fee, arrears, mutation cost, late payment charge or others fee based on applicable law(s).</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This service is concurrently accessible </w:t>
            </w:r>
            <w:r w:rsidRPr="00615483">
              <w:rPr>
                <w:rFonts w:ascii="Arial" w:hAnsi="Arial" w:cs="Arial"/>
                <w:i/>
                <w:sz w:val="18"/>
                <w:szCs w:val="18"/>
                <w:lang w:val="en-GB"/>
              </w:rPr>
              <w:t>for</w:t>
            </w:r>
            <w:r w:rsidRPr="00615483">
              <w:rPr>
                <w:rFonts w:ascii="Arial" w:hAnsi="Arial" w:cs="Arial"/>
                <w:i/>
                <w:sz w:val="18"/>
                <w:szCs w:val="18"/>
              </w:rPr>
              <w:t xml:space="preserve"> all CUSTOMERS without particular setting, allocation and/or prioritization, BIZNET therefore does not guarantee service level upon the availability or quality of the services provided to the CUSTOMERS at any time.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CUSTOMER is prohibited to connect the BIZNET network and/or facilities to any public telecommunication network (PSTN) including</w:t>
            </w:r>
            <w:r w:rsidRPr="00615483">
              <w:rPr>
                <w:rFonts w:ascii="Arial" w:hAnsi="Arial" w:cs="Arial"/>
                <w:i/>
                <w:iCs/>
                <w:sz w:val="18"/>
                <w:szCs w:val="18"/>
                <w:lang w:val="en-GB"/>
              </w:rPr>
              <w:t>,</w:t>
            </w:r>
            <w:r w:rsidRPr="00615483">
              <w:rPr>
                <w:rFonts w:ascii="Arial" w:hAnsi="Arial" w:cs="Arial"/>
                <w:i/>
                <w:iCs/>
                <w:sz w:val="18"/>
                <w:szCs w:val="18"/>
              </w:rPr>
              <w:t xml:space="preserve"> but not limited to</w:t>
            </w:r>
            <w:r w:rsidRPr="00615483">
              <w:rPr>
                <w:rFonts w:ascii="Arial" w:hAnsi="Arial" w:cs="Arial"/>
                <w:i/>
                <w:iCs/>
                <w:sz w:val="18"/>
                <w:szCs w:val="18"/>
                <w:lang w:val="en-GB"/>
              </w:rPr>
              <w:t>,</w:t>
            </w:r>
            <w:r w:rsidRPr="00615483">
              <w:rPr>
                <w:rFonts w:ascii="Arial" w:hAnsi="Arial" w:cs="Arial"/>
                <w:i/>
                <w:iCs/>
                <w:sz w:val="18"/>
                <w:szCs w:val="18"/>
              </w:rPr>
              <w:t xml:space="preserve"> telephone, cellular, telex or data communication lines.</w:t>
            </w:r>
          </w:p>
          <w:p w:rsidR="00FB0DC9" w:rsidRPr="00615483" w:rsidRDefault="00FB0DC9" w:rsidP="004B21AE">
            <w:pPr>
              <w:pStyle w:val="NormalWebCharChar"/>
              <w:spacing w:before="0" w:beforeAutospacing="0" w:after="0" w:afterAutospacing="0" w:line="276" w:lineRule="auto"/>
              <w:ind w:left="360"/>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ind w:left="360"/>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may not resell all or any parts of the services rendered, dividing the assigned IP address (where applicable) or any related services to other parties in conjunction to the rendered services.</w:t>
            </w:r>
          </w:p>
          <w:p w:rsidR="00FB0DC9" w:rsidRDefault="00FB0DC9" w:rsidP="004B21AE">
            <w:pPr>
              <w:pStyle w:val="NormalWebCharChar"/>
              <w:tabs>
                <w:tab w:val="left" w:pos="360"/>
              </w:tabs>
              <w:spacing w:before="0" w:beforeAutospacing="0" w:after="0" w:afterAutospacing="0" w:line="276" w:lineRule="auto"/>
              <w:ind w:left="360"/>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Internet Protocol (will be stated as “IP” as we continue) given to Biznet Metronet 1A and Biznet Metronet 1AS is an IP Private DHCP. IP Public Dynamic will be given to services as follow: Biznet Metronet 2A, Biznet Metronet 3A, Biznet Metronet 4A, Biznet Metronet 5A, Biznet Metronet 2AS and Biznet Metronet 3AS.</w:t>
            </w:r>
          </w:p>
          <w:p w:rsidR="00FB0DC9" w:rsidRPr="00615483" w:rsidRDefault="00FB0DC9"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FB0DC9"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Providing opportunities or allowing others to utilize the </w:t>
            </w:r>
            <w:r w:rsidRPr="00615483">
              <w:rPr>
                <w:rFonts w:ascii="Arial" w:hAnsi="Arial" w:cs="Arial"/>
                <w:i/>
                <w:sz w:val="18"/>
                <w:szCs w:val="18"/>
              </w:rPr>
              <w:lastRenderedPageBreak/>
              <w:t>service rendered by BIZNET violates the Terms and Conditions of the related service and shall be categorized as fraud or theft; hence BIZNET reserves the rights to take any action to cope from such fraud.</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put the best efforts in providing continuous service.  BIZNET does not guarantee the service provided will be available at all time and is not responsible for any losses that may arise because CUSTOMER cannot access the related service.</w:t>
            </w:r>
          </w:p>
          <w:p w:rsidR="00FB0DC9" w:rsidRPr="00615483" w:rsidRDefault="00FB0DC9"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Network or service requires improvement, alteration, maintenance; which include other related work from time to time.  This will result in partial or full service interruption for a period of time.  During such cases, BIZNET will put the best effort in minimizing the service interruption by expediting the service maintenance, improvement or alteration; however it is certain that temporary service interruption is unavoidable.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and cannot be held responsible for any damages or losses caused by virus and/or other consequences that can affect the computer and/or other CUSTOMER-owned equipment including televisions used to surf the internet, or when downloading any materials, data, text, images, video or voice via the provided service.</w:t>
            </w:r>
          </w:p>
          <w:p w:rsidR="00FB0DC9" w:rsidRPr="00615483" w:rsidRDefault="00FB0DC9" w:rsidP="004B21AE">
            <w:pPr>
              <w:pStyle w:val="NormalWebCharChar"/>
              <w:spacing w:before="0" w:beforeAutospacing="0" w:after="0" w:afterAutospacing="0" w:line="276" w:lineRule="auto"/>
              <w:ind w:left="360"/>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not be responsible for any errors in Account ID writing during payment. The amount of paid bills with a wrong Account ID is not refundable and will fully be CUSTOMER’s responsibility.</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acknowledge that the Service must be installed at the CUSTOMERS’ preferred location at the maximum of 1 (one) month after payment is made. The service that has not been installed within 1 (one) month after payment is made, will be considered as a cancellation and CUSTOMER has to re-register if they wish to continue subscribing. Payment for services that has not been installed is not refundable.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for each and every agreement made between the CUSTOMER and third parties through the service provided; any liabilities or responsibilities will be fully borne by the CUSTOMER.  BIZNET is not liable for information or opinion from any particular websites, based on criminal law or civil law regulation, that may give rise to defamation of character, infringement intellectual property rights, infringement of personal rights, infringement of the norm of society or other matters that are contrary to the law.</w:t>
            </w:r>
          </w:p>
        </w:tc>
      </w:tr>
      <w:tr w:rsidR="00FB0DC9" w:rsidRPr="00615483" w:rsidTr="004B21AE">
        <w:trPr>
          <w:trHeight w:val="146"/>
        </w:trPr>
        <w:tc>
          <w:tcPr>
            <w:tcW w:w="5639" w:type="dxa"/>
          </w:tcPr>
          <w:p w:rsidR="00FB0DC9" w:rsidRPr="00615483" w:rsidRDefault="00FB0DC9" w:rsidP="004B21AE">
            <w:pPr>
              <w:spacing w:after="0"/>
              <w:jc w:val="both"/>
              <w:rPr>
                <w:rFonts w:cs="Arial"/>
                <w:b/>
                <w:sz w:val="18"/>
                <w:szCs w:val="18"/>
              </w:rPr>
            </w:pPr>
            <w:r w:rsidRPr="00615483">
              <w:rPr>
                <w:rFonts w:cs="Arial"/>
                <w:b/>
                <w:sz w:val="18"/>
                <w:szCs w:val="18"/>
              </w:rPr>
              <w:lastRenderedPageBreak/>
              <w:t>KEWAJIBAN PELANGGAN</w:t>
            </w:r>
          </w:p>
          <w:p w:rsidR="00FB0DC9" w:rsidRPr="00615483" w:rsidRDefault="00FB0DC9" w:rsidP="004B21AE">
            <w:pPr>
              <w:spacing w:after="0"/>
              <w:jc w:val="both"/>
              <w:rPr>
                <w:rFonts w:cs="Arial"/>
                <w:b/>
                <w:sz w:val="18"/>
                <w:szCs w:val="18"/>
                <w:lang w:eastAsia="ar-SA"/>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bertanggung jawab untuk menyiapkan perangkat yang diperlukan agar dapat menerima dan mengirimkan data elektroni</w:t>
            </w:r>
            <w:r w:rsidRPr="00615483">
              <w:rPr>
                <w:rFonts w:cs="Arial"/>
                <w:sz w:val="18"/>
                <w:szCs w:val="18"/>
                <w:lang w:val="en-GB"/>
              </w:rPr>
              <w:t>k</w:t>
            </w:r>
            <w:r w:rsidRPr="00615483">
              <w:rPr>
                <w:rFonts w:cs="Arial"/>
                <w:sz w:val="18"/>
                <w:szCs w:val="18"/>
              </w:rPr>
              <w:t xml:space="preserve"> melalui standar koneksi antar muka (</w:t>
            </w:r>
            <w:r w:rsidRPr="00615483">
              <w:rPr>
                <w:rFonts w:cs="Arial"/>
                <w:i/>
                <w:sz w:val="18"/>
                <w:szCs w:val="18"/>
              </w:rPr>
              <w:t>RJ-45</w:t>
            </w:r>
            <w:r w:rsidRPr="00615483">
              <w:rPr>
                <w:rFonts w:cs="Arial"/>
                <w:sz w:val="18"/>
                <w:szCs w:val="18"/>
              </w:rPr>
              <w:t>) yang secara teknis dan operasional harus sesuai dengan jenis Layanan dan BIZNET tidak memberikan dukungan teknis terhadap peralatan, jaringan atau perangkat lunak milik PELANGGAN yang tidak termasuk dalam Layanan.</w:t>
            </w:r>
          </w:p>
          <w:p w:rsidR="00FB0DC9" w:rsidRPr="00615483" w:rsidRDefault="00FB0DC9" w:rsidP="004B21AE">
            <w:pPr>
              <w:shd w:val="clear" w:color="auto" w:fill="FFFFFF"/>
              <w:spacing w:after="0" w:line="240" w:lineRule="auto"/>
              <w:ind w:left="360"/>
              <w:jc w:val="both"/>
              <w:rPr>
                <w:rFonts w:cs="Arial"/>
                <w:sz w:val="18"/>
                <w:szCs w:val="18"/>
              </w:rPr>
            </w:pPr>
          </w:p>
          <w:p w:rsidR="00FB0DC9" w:rsidRPr="00615483" w:rsidRDefault="00FB0DC9" w:rsidP="004B21AE">
            <w:pPr>
              <w:shd w:val="clear" w:color="auto" w:fill="FFFFFF"/>
              <w:spacing w:after="0" w:line="240" w:lineRule="auto"/>
              <w:ind w:left="360"/>
              <w:jc w:val="both"/>
              <w:rPr>
                <w:rFonts w:cs="Arial"/>
                <w:sz w:val="18"/>
                <w:szCs w:val="18"/>
              </w:rPr>
            </w:pPr>
          </w:p>
          <w:p w:rsidR="00FB0DC9" w:rsidRPr="00615483" w:rsidRDefault="00FB0DC9" w:rsidP="004B21AE">
            <w:pPr>
              <w:numPr>
                <w:ilvl w:val="0"/>
                <w:numId w:val="35"/>
              </w:numPr>
              <w:shd w:val="clear" w:color="auto" w:fill="FFFFFF"/>
              <w:spacing w:after="0"/>
              <w:jc w:val="both"/>
              <w:rPr>
                <w:rFonts w:cs="Arial"/>
                <w:sz w:val="18"/>
                <w:szCs w:val="18"/>
              </w:rPr>
            </w:pPr>
            <w:r w:rsidRPr="00615483">
              <w:rPr>
                <w:rFonts w:cs="Arial"/>
                <w:sz w:val="18"/>
                <w:szCs w:val="18"/>
              </w:rPr>
              <w:t xml:space="preserve">Bilamana karena satu dan </w:t>
            </w:r>
            <w:proofErr w:type="gramStart"/>
            <w:r w:rsidRPr="00615483">
              <w:rPr>
                <w:rFonts w:cs="Arial"/>
                <w:sz w:val="18"/>
                <w:szCs w:val="18"/>
              </w:rPr>
              <w:t>lain</w:t>
            </w:r>
            <w:proofErr w:type="gramEnd"/>
            <w:r w:rsidRPr="00615483">
              <w:rPr>
                <w:rFonts w:cs="Arial"/>
                <w:sz w:val="18"/>
                <w:szCs w:val="18"/>
              </w:rPr>
              <w:t xml:space="preserve"> hal Layanan tidak dapat diberikan di lokasi PELANGGAN, BIZNET tidak mempunyai kewajiban apapun selain mengembalikan seluruh biaya yang telah dibayarkan oleh PELANGGAN.</w:t>
            </w:r>
          </w:p>
          <w:p w:rsidR="00FB0DC9" w:rsidRPr="00615483" w:rsidRDefault="00FB0DC9" w:rsidP="004B21AE">
            <w:pPr>
              <w:shd w:val="clear" w:color="auto" w:fill="FFFFFF"/>
              <w:spacing w:after="0"/>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lang w:eastAsia="ar-SA"/>
              </w:rPr>
              <w:t>Untuk melakukan pembayaran paket/layanan, PELANGGAN wajib melakukan transaksi mengunakan metode pembayaran yang tersedia di akun PELANGGAN pada situs www.</w:t>
            </w:r>
            <w:r w:rsidRPr="00615483">
              <w:rPr>
                <w:rFonts w:cs="Arial"/>
                <w:sz w:val="18"/>
                <w:szCs w:val="18"/>
              </w:rPr>
              <w:t xml:space="preserve">biznetnetworks.com. BIZNET </w:t>
            </w:r>
            <w:r w:rsidRPr="00615483">
              <w:rPr>
                <w:rFonts w:cs="Arial"/>
                <w:sz w:val="18"/>
                <w:szCs w:val="18"/>
                <w:lang w:eastAsia="ar-SA"/>
              </w:rPr>
              <w:t>tidak</w:t>
            </w:r>
            <w:r w:rsidRPr="00615483">
              <w:rPr>
                <w:rFonts w:cs="Arial"/>
                <w:sz w:val="18"/>
                <w:szCs w:val="18"/>
              </w:rPr>
              <w:t xml:space="preserve"> menjamin kelancaran proses pembayaran di luar metode pembayaran yang telah disediakan. </w:t>
            </w:r>
          </w:p>
          <w:p w:rsidR="00FB0DC9" w:rsidRPr="00615483" w:rsidRDefault="00FB0DC9" w:rsidP="004B21AE">
            <w:pPr>
              <w:shd w:val="clear" w:color="auto" w:fill="FFFFFF"/>
              <w:spacing w:after="0" w:line="240" w:lineRule="auto"/>
              <w:ind w:left="360"/>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wajib melakukan pembayaran pada bulan pertama yang terdiri dari biaya instalasi, biaya berlangganan bulan pertama, biaya perangkat (</w:t>
            </w:r>
            <w:r w:rsidRPr="00615483">
              <w:rPr>
                <w:rFonts w:cs="Arial"/>
                <w:i/>
                <w:sz w:val="18"/>
                <w:szCs w:val="18"/>
              </w:rPr>
              <w:t>apabila ada</w:t>
            </w:r>
            <w:r w:rsidRPr="00615483">
              <w:rPr>
                <w:rFonts w:cs="Arial"/>
                <w:sz w:val="18"/>
                <w:szCs w:val="18"/>
              </w:rPr>
              <w:t xml:space="preserve">). Biaya perangkat yang sudah dibayar </w:t>
            </w:r>
            <w:proofErr w:type="gramStart"/>
            <w:r w:rsidRPr="00615483">
              <w:rPr>
                <w:rFonts w:cs="Arial"/>
                <w:sz w:val="18"/>
                <w:szCs w:val="18"/>
              </w:rPr>
              <w:t>akan</w:t>
            </w:r>
            <w:proofErr w:type="gramEnd"/>
            <w:r w:rsidRPr="00615483">
              <w:rPr>
                <w:rFonts w:cs="Arial"/>
                <w:sz w:val="18"/>
                <w:szCs w:val="18"/>
              </w:rPr>
              <w:t xml:space="preserve"> sepenuhnya menjadi milik PELANGGAN.</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akan dikenakan biaya perangkat berupa Biznet Metronet Fiber Modem sebesar Rp. 1.100.000</w:t>
            </w:r>
            <w:proofErr w:type="gramStart"/>
            <w:r w:rsidRPr="00615483">
              <w:rPr>
                <w:rFonts w:cs="Arial"/>
                <w:sz w:val="18"/>
                <w:szCs w:val="18"/>
              </w:rPr>
              <w:t>,-</w:t>
            </w:r>
            <w:proofErr w:type="gramEnd"/>
            <w:r w:rsidRPr="00615483">
              <w:rPr>
                <w:rFonts w:cs="Arial"/>
                <w:sz w:val="18"/>
                <w:szCs w:val="18"/>
              </w:rPr>
              <w:t xml:space="preserve"> (satu juta seratus ribu rupiah).</w:t>
            </w:r>
          </w:p>
          <w:p w:rsidR="00FB0DC9" w:rsidRPr="00615483" w:rsidRDefault="00FB0DC9" w:rsidP="004B21AE">
            <w:pPr>
              <w:shd w:val="clear" w:color="auto" w:fill="FFFFFF"/>
              <w:tabs>
                <w:tab w:val="left" w:pos="360"/>
              </w:tabs>
              <w:spacing w:after="0" w:line="240" w:lineRule="auto"/>
              <w:jc w:val="both"/>
              <w:rPr>
                <w:rFonts w:cs="Arial"/>
                <w:sz w:val="18"/>
                <w:szCs w:val="18"/>
              </w:rPr>
            </w:pPr>
          </w:p>
          <w:p w:rsidR="00FB0DC9" w:rsidRPr="00615483" w:rsidRDefault="00FB0DC9" w:rsidP="004B21AE">
            <w:pPr>
              <w:shd w:val="clear" w:color="auto" w:fill="FFFFFF"/>
              <w:tabs>
                <w:tab w:val="left" w:pos="360"/>
              </w:tabs>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4 dan Biznet Metronet 5 tidak di wajibkan untuk membayar biaya perangkat. Namun Jika PELANGGAN melakukan penurunan layanan, maka PELANGGAN akan dikenakan biaya perangkat sebesar Rp. 1.100.000</w:t>
            </w:r>
            <w:proofErr w:type="gramStart"/>
            <w:r w:rsidRPr="00615483">
              <w:rPr>
                <w:rFonts w:cs="Arial"/>
                <w:sz w:val="18"/>
                <w:szCs w:val="18"/>
              </w:rPr>
              <w:t>,-</w:t>
            </w:r>
            <w:proofErr w:type="gramEnd"/>
            <w:r w:rsidRPr="00615483">
              <w:rPr>
                <w:rFonts w:cs="Arial"/>
                <w:sz w:val="18"/>
                <w:szCs w:val="18"/>
              </w:rPr>
              <w:t xml:space="preserve"> (satu juta seratus ribu rupiah).</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Biznet Metronet memberikan garansi untuk perangkat Biznet Metronet Fiber Modem dengan jangka waktu 90 (Sembilan puluh) hari berlaku setelah </w:t>
            </w:r>
            <w:proofErr w:type="gramStart"/>
            <w:r w:rsidRPr="00615483">
              <w:rPr>
                <w:rFonts w:cs="Arial"/>
                <w:sz w:val="18"/>
                <w:szCs w:val="18"/>
              </w:rPr>
              <w:t>status</w:t>
            </w:r>
            <w:proofErr w:type="gramEnd"/>
            <w:r w:rsidRPr="00615483">
              <w:rPr>
                <w:rFonts w:cs="Arial"/>
                <w:sz w:val="18"/>
                <w:szCs w:val="18"/>
              </w:rPr>
              <w:t xml:space="preserve"> Layanan Pelanggan aktif. Garansi ini tidak berlaku jika kerusakan pada perangkat terjadi akibat kecelakaan dan/atau kelalaian yang disebabkan oleh Pelanggan.</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berada pada daerah/lokasi yang menggunakan jaringan Metro-E tidak diwajibkan untuk membayar biaya perangkat. Daftar gedung yang terdaftar pada jaringan Metro-E dapat dilihat pada saat registrasi.</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sesuai dengan poin 8 (delapan) wajib dikenakan kontrak layanan selama 24 (dua puluh empat) Bulan, jika PELANGGAN, melakukan terminasi sebelum periode kontrak berakhir, maka PELANGGAN akan dikenakan biaya Penalti sebesar Rp. 4.400.000</w:t>
            </w:r>
            <w:proofErr w:type="gramStart"/>
            <w:r w:rsidRPr="00615483">
              <w:rPr>
                <w:rFonts w:cs="Arial"/>
                <w:sz w:val="18"/>
                <w:szCs w:val="18"/>
              </w:rPr>
              <w:t>,-</w:t>
            </w:r>
            <w:proofErr w:type="gramEnd"/>
            <w:r w:rsidRPr="00615483">
              <w:rPr>
                <w:rFonts w:cs="Arial"/>
                <w:sz w:val="18"/>
                <w:szCs w:val="18"/>
              </w:rPr>
              <w:t xml:space="preserve"> (empat juta empat ratus ribu rupiah).</w:t>
            </w:r>
          </w:p>
          <w:p w:rsidR="00FB0DC9" w:rsidRDefault="00FB0DC9" w:rsidP="004B21AE">
            <w:pPr>
              <w:shd w:val="clear" w:color="auto" w:fill="FFFFFF"/>
              <w:tabs>
                <w:tab w:val="left" w:pos="360"/>
              </w:tabs>
              <w:spacing w:after="0" w:line="240" w:lineRule="auto"/>
              <w:ind w:left="360"/>
              <w:jc w:val="both"/>
              <w:rPr>
                <w:rFonts w:cs="Arial"/>
                <w:sz w:val="18"/>
                <w:szCs w:val="18"/>
              </w:rPr>
            </w:pPr>
          </w:p>
          <w:p w:rsidR="00FB0DC9" w:rsidRPr="00615483" w:rsidRDefault="00FB0DC9" w:rsidP="004B21AE">
            <w:pPr>
              <w:shd w:val="clear" w:color="auto" w:fill="FFFFFF"/>
              <w:tabs>
                <w:tab w:val="left" w:pos="360"/>
              </w:tabs>
              <w:spacing w:after="0" w:line="240" w:lineRule="auto"/>
              <w:ind w:left="360"/>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Perubahan layanan untuk PELANGGAN yang sesuai dengan poin 8 (delapan) hanya dapat dilakukan apabila sepanjang </w:t>
            </w:r>
            <w:r w:rsidRPr="00615483">
              <w:rPr>
                <w:rFonts w:cs="Arial"/>
                <w:sz w:val="18"/>
                <w:szCs w:val="18"/>
              </w:rPr>
              <w:lastRenderedPageBreak/>
              <w:t>teknis memungkinkan dan perubahan tersebut hanya berlaku untuk peningkatan layanan tidak untuk penurunan layanan.</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Biznet Metronet dapat mengajukan </w:t>
            </w:r>
            <w:r w:rsidRPr="00615483">
              <w:rPr>
                <w:rFonts w:cs="Arial"/>
                <w:i/>
                <w:sz w:val="18"/>
                <w:szCs w:val="18"/>
              </w:rPr>
              <w:t xml:space="preserve">Return of Investment </w:t>
            </w:r>
            <w:r w:rsidRPr="00615483">
              <w:rPr>
                <w:rFonts w:cs="Arial"/>
                <w:sz w:val="18"/>
                <w:szCs w:val="18"/>
              </w:rPr>
              <w:t xml:space="preserve">(ROI) jika daerah/lokasi PELANGGAN belum terjangkau oleh jaringan Biznet Metronet. Biaya instalasi </w:t>
            </w:r>
            <w:proofErr w:type="gramStart"/>
            <w:r w:rsidRPr="00615483">
              <w:rPr>
                <w:rFonts w:cs="Arial"/>
                <w:sz w:val="18"/>
                <w:szCs w:val="18"/>
              </w:rPr>
              <w:t>akan</w:t>
            </w:r>
            <w:proofErr w:type="gramEnd"/>
            <w:r w:rsidRPr="00615483">
              <w:rPr>
                <w:rFonts w:cs="Arial"/>
                <w:sz w:val="18"/>
                <w:szCs w:val="18"/>
              </w:rPr>
              <w:t xml:space="preserve"> disesuaikan berdasarkan hasil ROI, dan PELANGGAN diwajibkan untuk terikat kontrak minimal 12 (dua belas) bulan berlangganan Layanan Metronet.</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Apabila PELANGGAN yang mengajukan ROI terminasi sebelum masa kontrak berakhir, maka PELANGGAN diwajibkan untuk membayar biaya penalti sebesar Rp. 4.400.000</w:t>
            </w:r>
            <w:proofErr w:type="gramStart"/>
            <w:r w:rsidRPr="00615483">
              <w:rPr>
                <w:rFonts w:cs="Arial"/>
                <w:sz w:val="18"/>
                <w:szCs w:val="18"/>
              </w:rPr>
              <w:t>,-</w:t>
            </w:r>
            <w:proofErr w:type="gramEnd"/>
            <w:r w:rsidRPr="00615483">
              <w:rPr>
                <w:rFonts w:cs="Arial"/>
                <w:sz w:val="18"/>
                <w:szCs w:val="18"/>
              </w:rPr>
              <w:t xml:space="preserve"> (empat juta empat ratus ribu rupiah).</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PELANGAN Biznet Metronet akan dikenakan biaya instalasi sebesar Rp. 1.250.000</w:t>
            </w:r>
            <w:proofErr w:type="gramStart"/>
            <w:r w:rsidRPr="00615483">
              <w:rPr>
                <w:rFonts w:cs="Arial"/>
                <w:sz w:val="18"/>
                <w:szCs w:val="18"/>
              </w:rPr>
              <w:t>,-</w:t>
            </w:r>
            <w:proofErr w:type="gramEnd"/>
            <w:r w:rsidRPr="00615483">
              <w:rPr>
                <w:rFonts w:cs="Arial"/>
                <w:sz w:val="18"/>
                <w:szCs w:val="18"/>
              </w:rPr>
              <w:t xml:space="preserve"> (satu juta dua ratus lima puluh ribu rupiah). </w:t>
            </w:r>
            <w:proofErr w:type="gramStart"/>
            <w:r w:rsidRPr="00615483">
              <w:rPr>
                <w:rFonts w:cs="Arial"/>
                <w:sz w:val="18"/>
                <w:szCs w:val="18"/>
              </w:rPr>
              <w:t>Harga  ini</w:t>
            </w:r>
            <w:proofErr w:type="gramEnd"/>
            <w:r w:rsidRPr="00615483">
              <w:rPr>
                <w:rFonts w:cs="Arial"/>
                <w:sz w:val="18"/>
                <w:szCs w:val="18"/>
              </w:rPr>
              <w:t xml:space="preserve"> tidak berlaku bagi PELANGGAN yang mengajukan ROI dan di gedung perkantoran yang membebankan biaya instalasi yang tidak sesuai dengan standar BIZNET.</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Layanan memiliki masa tenggang selama 45 (empat puluh </w:t>
            </w:r>
            <w:proofErr w:type="gramStart"/>
            <w:r w:rsidRPr="00615483">
              <w:rPr>
                <w:rFonts w:cs="Arial"/>
                <w:sz w:val="18"/>
                <w:szCs w:val="18"/>
              </w:rPr>
              <w:t>lima</w:t>
            </w:r>
            <w:proofErr w:type="gramEnd"/>
            <w:r w:rsidRPr="00615483">
              <w:rPr>
                <w:rFonts w:cs="Arial"/>
                <w:sz w:val="18"/>
                <w:szCs w:val="18"/>
              </w:rPr>
              <w:t>) hari berlaku setelah jatuh tempo masa aktif. Apabila PELANGGAN telah melewati masa tenggang dan tidak melakukan pembayaran, maka PELANGGAN dinyatakan melakukan terminasi layanan.</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sudah melakukan terminasi layanan dan berkenan untuk berlangganan Layanan kembali, akan dikenakan biaya penyambungan layanan sebesar Rp. 500.000</w:t>
            </w:r>
            <w:proofErr w:type="gramStart"/>
            <w:r w:rsidRPr="00615483">
              <w:rPr>
                <w:rFonts w:cs="Arial"/>
                <w:sz w:val="18"/>
                <w:szCs w:val="18"/>
              </w:rPr>
              <w:t>,-</w:t>
            </w:r>
            <w:proofErr w:type="gramEnd"/>
            <w:r w:rsidRPr="00615483">
              <w:rPr>
                <w:rFonts w:cs="Arial"/>
                <w:sz w:val="18"/>
                <w:szCs w:val="18"/>
              </w:rPr>
              <w:t xml:space="preserve"> (lima ratus ribu rupiah), dengan ketentuan jika kabel jaringan maupun perangkat Biznet Metronet Fiber Modem Masih tersedia dan layak digunakan di lokasi PELANGGAN. Apabila kondisi kabel jaringan dan perangkat Biznet Metronet Fiber Modem yang terdapat di lokasi PELANGGAN sudah tidak layak digunakan, PELANGGAN diharuskan untuk melakukan pembayaran yang terdiri dari biaya instalasi dan/atau biaya perangkat baru.</w:t>
            </w:r>
          </w:p>
          <w:p w:rsidR="00FB0DC9" w:rsidRPr="00615483" w:rsidRDefault="00FB0DC9" w:rsidP="004B21AE">
            <w:pPr>
              <w:shd w:val="clear" w:color="auto" w:fill="FFFFFF"/>
              <w:spacing w:after="0" w:line="240" w:lineRule="auto"/>
              <w:ind w:left="360"/>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mengetahui bahwa perpindahan alamat pemasangan Layanan setelah instalasi Layanan selesai dilakukan, dikenakan biaya sebesar Rp 1.250.000</w:t>
            </w:r>
            <w:proofErr w:type="gramStart"/>
            <w:r w:rsidRPr="00615483">
              <w:rPr>
                <w:rFonts w:cs="Arial"/>
                <w:sz w:val="18"/>
                <w:szCs w:val="18"/>
              </w:rPr>
              <w:t>,-</w:t>
            </w:r>
            <w:proofErr w:type="gramEnd"/>
            <w:r w:rsidRPr="00615483">
              <w:rPr>
                <w:rFonts w:cs="Arial"/>
                <w:sz w:val="18"/>
                <w:szCs w:val="18"/>
              </w:rPr>
              <w:t xml:space="preserve"> (satu juta dua ratus lima puluh ribu rupiah) selama area relokasi berada dalam cakupan area Layanan.</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akan memberi izin kepada pegawai atau kontraktor BIZNET untuk memasuki wilayah milik PELANGGAN, melakukan instalasi peralatan dan konfigurasi Layanan pada saat yang telah disepakati PELANGGAN dan PELANGGAN berhak memperoleh dukungan teknis (24 x 7) terkait dengan Layanan sebatas melalui telepon dan email.</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mengetahui bahwa untuk memilih jadwal instalasi hanya dapat dilakukan minimum H+5 dan maksimal H+30 dari tanggal registrasi dilakukan. Jika PELANGGAN tidak melakukan pembayaran sebelum tanggal yang dipilih, maka proses penjadwalan instalasi pelanggan tidak </w:t>
            </w:r>
            <w:proofErr w:type="gramStart"/>
            <w:r w:rsidRPr="00615483">
              <w:rPr>
                <w:rFonts w:cs="Arial"/>
                <w:sz w:val="18"/>
                <w:szCs w:val="18"/>
              </w:rPr>
              <w:t>akan</w:t>
            </w:r>
            <w:proofErr w:type="gramEnd"/>
            <w:r w:rsidRPr="00615483">
              <w:rPr>
                <w:rFonts w:cs="Arial"/>
                <w:sz w:val="18"/>
                <w:szCs w:val="18"/>
              </w:rPr>
              <w:t xml:space="preserve"> diproses. PELANGGAN </w:t>
            </w:r>
            <w:proofErr w:type="gramStart"/>
            <w:r w:rsidRPr="00615483">
              <w:rPr>
                <w:rFonts w:cs="Arial"/>
                <w:sz w:val="18"/>
                <w:szCs w:val="18"/>
              </w:rPr>
              <w:t>akan</w:t>
            </w:r>
            <w:proofErr w:type="gramEnd"/>
            <w:r w:rsidRPr="00615483">
              <w:rPr>
                <w:rFonts w:cs="Arial"/>
                <w:sz w:val="18"/>
                <w:szCs w:val="18"/>
              </w:rPr>
              <w:t xml:space="preserve"> dihubungi oleh Biznet jika jadwal instalasi yang dipilih sudah tidak tersedia dan akan diganti dengan jadwal instalasi terbaru.</w:t>
            </w:r>
          </w:p>
          <w:p w:rsidR="00FB0DC9" w:rsidRPr="00615483" w:rsidRDefault="00FB0DC9" w:rsidP="004B21AE">
            <w:pPr>
              <w:shd w:val="clear" w:color="auto" w:fill="FFFFFF"/>
              <w:tabs>
                <w:tab w:val="left" w:pos="360"/>
              </w:tabs>
              <w:spacing w:after="0" w:line="240" w:lineRule="auto"/>
              <w:jc w:val="both"/>
              <w:rPr>
                <w:rFonts w:cs="Arial"/>
                <w:sz w:val="18"/>
                <w:szCs w:val="18"/>
              </w:rPr>
            </w:pPr>
          </w:p>
          <w:p w:rsidR="00FB0DC9" w:rsidRPr="00615483" w:rsidRDefault="00FB0DC9" w:rsidP="004B21AE">
            <w:pPr>
              <w:pStyle w:val="Heading4"/>
              <w:spacing w:before="0"/>
              <w:jc w:val="both"/>
              <w:rPr>
                <w:rFonts w:ascii="Arial" w:hAnsi="Arial" w:cs="Arial"/>
                <w:sz w:val="18"/>
                <w:szCs w:val="18"/>
              </w:rPr>
            </w:pPr>
            <w:r w:rsidRPr="00615483">
              <w:rPr>
                <w:rFonts w:ascii="Arial" w:hAnsi="Arial" w:cs="Arial"/>
                <w:sz w:val="18"/>
                <w:szCs w:val="18"/>
              </w:rPr>
              <w:lastRenderedPageBreak/>
              <w:t>OPSI BERLANGGANAN</w:t>
            </w:r>
          </w:p>
          <w:p w:rsidR="00FB0DC9" w:rsidRPr="00615483" w:rsidRDefault="00FB0DC9" w:rsidP="004B21AE">
            <w:pPr>
              <w:spacing w:after="0"/>
              <w:jc w:val="both"/>
              <w:rPr>
                <w:rFonts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wajib memberitahukan kepada BIZNET secara jelas dan benar informasi alamat pemasangan, termasuk nama/perusahaan, penanggung jawab administratif, nomor telepon yang dapat dihubungi dan informasi kartu kredit (bila diperlukan). Setiap perubahan terhadap informasi yang telah diberikan wajib disampaikan kepada BIZNET dalam kurun waktu berlangganan pada bulan yang berjalan.</w:t>
            </w:r>
          </w:p>
          <w:p w:rsidR="00FB0DC9" w:rsidRPr="00615483" w:rsidRDefault="00FB0DC9" w:rsidP="004B21AE">
            <w:pPr>
              <w:pStyle w:val="ListParagraph2"/>
              <w:spacing w:after="0"/>
              <w:ind w:left="0"/>
              <w:jc w:val="both"/>
              <w:rPr>
                <w:rFonts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Biaya penggunaan Layanan Pra-Bayar dan/atau biaya Paket-Paket tambahan lain yang berlaku dapat </w:t>
            </w:r>
            <w:proofErr w:type="gramStart"/>
            <w:r w:rsidRPr="00615483">
              <w:rPr>
                <w:rFonts w:ascii="Arial" w:hAnsi="Arial" w:cs="Arial"/>
                <w:sz w:val="18"/>
                <w:szCs w:val="18"/>
              </w:rPr>
              <w:t>dilihat  pada</w:t>
            </w:r>
            <w:proofErr w:type="gramEnd"/>
            <w:r w:rsidRPr="00615483">
              <w:rPr>
                <w:rFonts w:ascii="Arial" w:hAnsi="Arial" w:cs="Arial"/>
                <w:sz w:val="18"/>
                <w:szCs w:val="18"/>
              </w:rPr>
              <w:t xml:space="preserve"> situs BIZNET di www.biznetnetworks.com pada pilihan menu BIZNET Metronet</w:t>
            </w:r>
            <w:r w:rsidRPr="00615483">
              <w:rPr>
                <w:rFonts w:ascii="Arial" w:hAnsi="Arial" w:cs="Arial"/>
                <w:b/>
                <w:bCs/>
                <w:iCs/>
                <w:sz w:val="18"/>
                <w:szCs w:val="18"/>
              </w:rPr>
              <w:t xml:space="preserve">. </w:t>
            </w:r>
            <w:r w:rsidRPr="00615483">
              <w:rPr>
                <w:rFonts w:ascii="Arial" w:hAnsi="Arial" w:cs="Arial"/>
                <w:sz w:val="18"/>
                <w:szCs w:val="18"/>
              </w:rPr>
              <w:t>BIZNET berhak untuk mengganti atau mengubah atau menambah biaya berlangganan dari waktu ke waktu. PELANGGAN dianjurkan secara berkala mengunjungi situs resmi BIZNET agar dapat mengetahui setiap perubahan biaya berlangganan Layanan.</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Apabila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Relokasi dapat dilakukan apabila sepanjang teknis memungkinkan untuk dilakukan relokasi. Biaya yang timbul akibat relokasi </w:t>
            </w:r>
            <w:proofErr w:type="gramStart"/>
            <w:r w:rsidRPr="00615483">
              <w:rPr>
                <w:rFonts w:ascii="Arial" w:hAnsi="Arial" w:cs="Arial"/>
                <w:sz w:val="18"/>
                <w:szCs w:val="18"/>
              </w:rPr>
              <w:t>akan</w:t>
            </w:r>
            <w:proofErr w:type="gramEnd"/>
            <w:r w:rsidRPr="00615483">
              <w:rPr>
                <w:rFonts w:ascii="Arial" w:hAnsi="Arial" w:cs="Arial"/>
                <w:sz w:val="18"/>
                <w:szCs w:val="18"/>
              </w:rPr>
              <w:t xml:space="preserve"> ditanggung oleh PELANGGAN yang besarnya ditentukan oleh BIZNET. PELANGGAN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denda sebagaimana diatur pada butir 7 apabila area relokasi tersebut tidak tercakup Layanan BIZNET.</w:t>
            </w:r>
          </w:p>
          <w:p w:rsidR="00FB0DC9" w:rsidRPr="00615483" w:rsidRDefault="00FB0DC9" w:rsidP="004B21AE">
            <w:pPr>
              <w:pStyle w:val="NormalWebCharChar"/>
              <w:tabs>
                <w:tab w:val="left" w:pos="425"/>
              </w:tabs>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Perubahan Layanan dapat dilakukan apabila PELANGGAN telah menyelesaikan </w:t>
            </w:r>
            <w:proofErr w:type="gramStart"/>
            <w:r w:rsidRPr="00615483">
              <w:rPr>
                <w:rFonts w:ascii="Arial" w:hAnsi="Arial" w:cs="Arial"/>
                <w:sz w:val="18"/>
                <w:szCs w:val="18"/>
              </w:rPr>
              <w:t>periode  30</w:t>
            </w:r>
            <w:proofErr w:type="gramEnd"/>
            <w:r w:rsidRPr="00615483">
              <w:rPr>
                <w:rFonts w:ascii="Arial" w:hAnsi="Arial" w:cs="Arial"/>
                <w:sz w:val="18"/>
                <w:szCs w:val="18"/>
              </w:rPr>
              <w:t xml:space="preserve"> (tiga puluh) hari dari Layanan yang sedang aktif. </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setiap saat dapat menangguhkan atau membatalkan Layanan yang diberikan kepada PELANGGAN tanpa terkecuali, termasuk</w:t>
            </w:r>
            <w:r w:rsidRPr="00615483">
              <w:rPr>
                <w:rFonts w:ascii="Arial" w:hAnsi="Arial" w:cs="Arial"/>
                <w:sz w:val="18"/>
                <w:szCs w:val="18"/>
                <w:lang w:val="en-GB"/>
              </w:rPr>
              <w:t>,</w:t>
            </w:r>
            <w:r w:rsidRPr="00615483">
              <w:rPr>
                <w:rFonts w:ascii="Arial" w:hAnsi="Arial" w:cs="Arial"/>
                <w:sz w:val="18"/>
                <w:szCs w:val="18"/>
              </w:rPr>
              <w:t xml:space="preserve"> tetapi tidak terbatas kepada</w:t>
            </w:r>
            <w:r w:rsidRPr="00615483">
              <w:rPr>
                <w:rFonts w:ascii="Arial" w:hAnsi="Arial" w:cs="Arial"/>
                <w:sz w:val="18"/>
                <w:szCs w:val="18"/>
                <w:lang w:val="en-GB"/>
              </w:rPr>
              <w:t>,</w:t>
            </w:r>
            <w:r w:rsidRPr="00615483">
              <w:rPr>
                <w:rFonts w:ascii="Arial" w:hAnsi="Arial" w:cs="Arial"/>
                <w:sz w:val="18"/>
                <w:szCs w:val="18"/>
              </w:rPr>
              <w:t xml:space="preserve"> pelanggaran terhadap Syarat dan Ketentuan Layanan ini. Dalam hal demikian, sisa dari nilai pra-bayar tidak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dikembalikan.</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dapat memilih antara skema beli perangkat atau skema sewa perangkat.  Skema sewa perangkat hanya bersifat promo dan hanya dikhususkan untuk PELANGGAN yang berada di daerah yang telah ditentukan oleh BIZNET. PELANGGAN dapat mengunjungi website BIZNET untuk memeriksa cakupan area layanan tersebut.</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PELANGGAN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biaya instalasi sebesar Rp </w:t>
            </w:r>
            <w:r w:rsidRPr="00615483">
              <w:rPr>
                <w:rFonts w:ascii="Arial" w:hAnsi="Arial" w:cs="Arial"/>
                <w:sz w:val="18"/>
                <w:szCs w:val="18"/>
              </w:rPr>
              <w:lastRenderedPageBreak/>
              <w:t xml:space="preserve">1.250.000,-. Namun, PELANGGAN yang berada di daerah yang telah ditentukan oleh BIZNET,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biaya I</w:t>
            </w:r>
            <w:r>
              <w:rPr>
                <w:rFonts w:ascii="Arial" w:hAnsi="Arial" w:cs="Arial"/>
                <w:sz w:val="18"/>
                <w:szCs w:val="18"/>
              </w:rPr>
              <w:t xml:space="preserve">nstalasi sebesar Rp 500.000,-. </w:t>
            </w:r>
            <w:r w:rsidRPr="00615483">
              <w:rPr>
                <w:rFonts w:ascii="Arial" w:hAnsi="Arial" w:cs="Arial"/>
                <w:sz w:val="18"/>
                <w:szCs w:val="18"/>
              </w:rPr>
              <w:t>PELANGGAN dapat mengunjungi website BIZNET untuk memeriksa cakupan area layanan tersebut.</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akan dikenakan biaya sebesar Rp 1.100.000</w:t>
            </w:r>
            <w:proofErr w:type="gramStart"/>
            <w:r w:rsidRPr="00615483">
              <w:rPr>
                <w:rFonts w:ascii="Arial" w:hAnsi="Arial" w:cs="Arial"/>
                <w:sz w:val="18"/>
                <w:szCs w:val="18"/>
              </w:rPr>
              <w:t>,-</w:t>
            </w:r>
            <w:proofErr w:type="gramEnd"/>
            <w:r w:rsidRPr="00615483">
              <w:rPr>
                <w:rFonts w:ascii="Arial" w:hAnsi="Arial" w:cs="Arial"/>
                <w:sz w:val="18"/>
                <w:szCs w:val="18"/>
              </w:rPr>
              <w:t xml:space="preserve"> untuk skema b</w:t>
            </w:r>
            <w:r>
              <w:rPr>
                <w:rFonts w:ascii="Arial" w:hAnsi="Arial" w:cs="Arial"/>
                <w:sz w:val="18"/>
                <w:szCs w:val="18"/>
              </w:rPr>
              <w:t>eli perangkat dan dikenakan Rp 5</w:t>
            </w:r>
            <w:r w:rsidRPr="00615483">
              <w:rPr>
                <w:rFonts w:ascii="Arial" w:hAnsi="Arial" w:cs="Arial"/>
                <w:sz w:val="18"/>
                <w:szCs w:val="18"/>
              </w:rPr>
              <w:t>0.000,-/bulan untuk skema sewa perangkat.</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Biznet Metronet 4A dan Biznet Metronet 5A tidak di wajibkan untuk membayar biaya perangkat atau biaya sewa perangkat. Namun Jika PELANGGAN melakukan penurunan layanan, maka PELANGGAN akan dikenakan biaya perangkat sebesar Rp. 1.100.000</w:t>
            </w:r>
            <w:proofErr w:type="gramStart"/>
            <w:r w:rsidRPr="00615483">
              <w:rPr>
                <w:rFonts w:ascii="Arial" w:hAnsi="Arial" w:cs="Arial"/>
                <w:sz w:val="18"/>
                <w:szCs w:val="18"/>
              </w:rPr>
              <w:t>,-</w:t>
            </w:r>
            <w:proofErr w:type="gramEnd"/>
            <w:r w:rsidRPr="00615483">
              <w:rPr>
                <w:rFonts w:ascii="Arial" w:hAnsi="Arial" w:cs="Arial"/>
                <w:sz w:val="18"/>
                <w:szCs w:val="18"/>
              </w:rPr>
              <w:t xml:space="preserve"> (satu juta seratus ribu rupiah).</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dengan skema sewa perangkat dikenakan kontrak layanan selama 24 (dua puluh empat) Bulan, jika PELANGGAN, melakukan terminasi sebelum periode kontrak berakhir, maka PELANGGAN akan dikenakan biaya Penalti sebesar Rp. 4.400.000</w:t>
            </w:r>
            <w:proofErr w:type="gramStart"/>
            <w:r w:rsidRPr="00615483">
              <w:rPr>
                <w:rFonts w:ascii="Arial" w:hAnsi="Arial" w:cs="Arial"/>
                <w:sz w:val="18"/>
                <w:szCs w:val="18"/>
              </w:rPr>
              <w:t>,-</w:t>
            </w:r>
            <w:proofErr w:type="gramEnd"/>
            <w:r w:rsidRPr="00615483">
              <w:rPr>
                <w:rFonts w:ascii="Arial" w:hAnsi="Arial" w:cs="Arial"/>
                <w:sz w:val="18"/>
                <w:szCs w:val="18"/>
              </w:rPr>
              <w:t xml:space="preserve"> (empat juta empat ratus ribu rupiah).</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Perubahan layanan untuk PELANGGAN dengan skema sewa perangkat hanya dapat dilakukan apabila sepanjang teknis memungkinkan dan perubahan tersebut hanya berlaku untuk peningkatan layanan tidak untuk penurunan layanan.</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lang w:eastAsia="ar-SA"/>
              </w:rPr>
            </w:pPr>
          </w:p>
        </w:tc>
        <w:tc>
          <w:tcPr>
            <w:tcW w:w="5251" w:type="dxa"/>
          </w:tcPr>
          <w:p w:rsidR="00FB0DC9" w:rsidRPr="00615483" w:rsidRDefault="00FB0DC9" w:rsidP="004B21AE">
            <w:pPr>
              <w:pStyle w:val="NormalWebCharChar"/>
              <w:spacing w:before="0" w:beforeAutospacing="0" w:after="0" w:afterAutospacing="0" w:line="276" w:lineRule="auto"/>
              <w:jc w:val="both"/>
              <w:rPr>
                <w:rFonts w:ascii="Arial" w:hAnsi="Arial" w:cs="Arial"/>
                <w:b/>
                <w:i/>
                <w:sz w:val="18"/>
                <w:szCs w:val="18"/>
              </w:rPr>
            </w:pPr>
            <w:r w:rsidRPr="00615483">
              <w:rPr>
                <w:rFonts w:ascii="Arial" w:hAnsi="Arial" w:cs="Arial"/>
                <w:b/>
                <w:i/>
                <w:sz w:val="18"/>
                <w:szCs w:val="18"/>
              </w:rPr>
              <w:lastRenderedPageBreak/>
              <w:t>CUSTOMER’S RESPONSIBILITIES</w:t>
            </w:r>
          </w:p>
          <w:p w:rsidR="00FB0DC9" w:rsidRPr="00615483" w:rsidRDefault="00FB0DC9" w:rsidP="004B21AE">
            <w:pPr>
              <w:pStyle w:val="NormalWebCharChar"/>
              <w:spacing w:before="0" w:beforeAutospacing="0" w:after="0" w:afterAutospacing="0" w:line="276" w:lineRule="auto"/>
              <w:jc w:val="both"/>
              <w:rPr>
                <w:rFonts w:ascii="Arial" w:hAnsi="Arial" w:cs="Arial"/>
                <w:b/>
                <w:i/>
                <w:sz w:val="18"/>
                <w:szCs w:val="18"/>
              </w:rPr>
            </w:pPr>
          </w:p>
          <w:p w:rsidR="00FB0DC9" w:rsidRPr="00615483" w:rsidRDefault="00FB0DC9" w:rsidP="004B21AE">
            <w:pPr>
              <w:numPr>
                <w:ilvl w:val="0"/>
                <w:numId w:val="37"/>
              </w:numPr>
              <w:shd w:val="clear" w:color="auto" w:fill="FFFFFF"/>
              <w:spacing w:after="0"/>
              <w:jc w:val="both"/>
              <w:rPr>
                <w:rFonts w:cs="Arial"/>
                <w:i/>
                <w:sz w:val="18"/>
                <w:szCs w:val="18"/>
              </w:rPr>
            </w:pPr>
            <w:r w:rsidRPr="00615483">
              <w:rPr>
                <w:rFonts w:cs="Arial"/>
                <w:i/>
                <w:sz w:val="18"/>
                <w:szCs w:val="18"/>
              </w:rPr>
              <w:t>CUSTOMERS are responsible in providing the necessary device in order to enable electronic data transmitting or receiving via a standard interface connector (RJ-45) that is technically or operationally must match the service provided; BIZNET does not provide technical support for CUSTOMER owned equipment, network or software that are not a part of the original service.</w:t>
            </w:r>
          </w:p>
          <w:p w:rsidR="00FB0DC9" w:rsidRPr="00615483" w:rsidRDefault="00FB0DC9" w:rsidP="004B21AE">
            <w:pPr>
              <w:shd w:val="clear" w:color="auto" w:fill="FFFFFF"/>
              <w:spacing w:after="0"/>
              <w:ind w:left="360"/>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iCs/>
                <w:sz w:val="18"/>
                <w:szCs w:val="18"/>
              </w:rPr>
            </w:pPr>
            <w:r w:rsidRPr="00615483">
              <w:rPr>
                <w:rFonts w:cs="Arial"/>
                <w:i/>
                <w:sz w:val="18"/>
                <w:szCs w:val="18"/>
              </w:rPr>
              <w:t>BIZNET is free from any obligations other than returning the fees rendered by the CUSTOMER where applicable; in the event service cannot be deliver to the CUSTOMER’s premises.</w:t>
            </w:r>
          </w:p>
          <w:p w:rsidR="00FB0DC9" w:rsidRPr="00615483" w:rsidRDefault="00FB0DC9" w:rsidP="004B21AE">
            <w:pPr>
              <w:shd w:val="clear" w:color="auto" w:fill="FFFFFF"/>
              <w:spacing w:after="0" w:line="240" w:lineRule="auto"/>
              <w:jc w:val="both"/>
              <w:rPr>
                <w:rFonts w:cs="Arial"/>
                <w:i/>
                <w:iCs/>
                <w:sz w:val="18"/>
                <w:szCs w:val="18"/>
              </w:rPr>
            </w:pPr>
          </w:p>
          <w:p w:rsidR="00FB0DC9" w:rsidRPr="00615483" w:rsidRDefault="00FB0DC9" w:rsidP="004B21AE">
            <w:pPr>
              <w:shd w:val="clear" w:color="auto" w:fill="FFFFFF"/>
              <w:spacing w:after="0" w:line="240" w:lineRule="auto"/>
              <w:jc w:val="both"/>
              <w:rPr>
                <w:rFonts w:cs="Arial"/>
                <w:i/>
                <w:iCs/>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Style w:val="hps"/>
                <w:rFonts w:cs="Arial"/>
                <w:i/>
                <w:iCs/>
                <w:sz w:val="18"/>
                <w:szCs w:val="18"/>
              </w:rPr>
              <w:t>To</w:t>
            </w:r>
            <w:r w:rsidRPr="00615483">
              <w:rPr>
                <w:rFonts w:cs="Arial"/>
                <w:i/>
                <w:iCs/>
                <w:sz w:val="18"/>
                <w:szCs w:val="18"/>
              </w:rPr>
              <w:t xml:space="preserve"> pay the service/package, </w:t>
            </w:r>
            <w:r w:rsidRPr="00615483">
              <w:rPr>
                <w:rStyle w:val="hps"/>
                <w:rFonts w:cs="Arial"/>
                <w:i/>
                <w:iCs/>
                <w:sz w:val="18"/>
                <w:szCs w:val="18"/>
              </w:rPr>
              <w:t>CUSTOMER</w:t>
            </w:r>
            <w:r w:rsidRPr="00615483">
              <w:rPr>
                <w:rFonts w:cs="Arial"/>
                <w:i/>
                <w:iCs/>
                <w:sz w:val="18"/>
                <w:szCs w:val="18"/>
              </w:rPr>
              <w:t xml:space="preserve"> </w:t>
            </w:r>
            <w:r w:rsidRPr="00615483">
              <w:rPr>
                <w:rStyle w:val="hps"/>
                <w:rFonts w:cs="Arial"/>
                <w:i/>
                <w:iCs/>
                <w:sz w:val="18"/>
                <w:szCs w:val="18"/>
              </w:rPr>
              <w:t>shall</w:t>
            </w:r>
            <w:r w:rsidRPr="00615483">
              <w:rPr>
                <w:rFonts w:cs="Arial"/>
                <w:i/>
                <w:iCs/>
                <w:sz w:val="18"/>
                <w:szCs w:val="18"/>
              </w:rPr>
              <w:t xml:space="preserve"> </w:t>
            </w:r>
            <w:r w:rsidRPr="00615483">
              <w:rPr>
                <w:rStyle w:val="hps"/>
                <w:rFonts w:cs="Arial"/>
                <w:i/>
                <w:iCs/>
                <w:sz w:val="18"/>
                <w:szCs w:val="18"/>
              </w:rPr>
              <w:t>make transactions by using payment methods which is available in the CUSTOMER’s Account in the website</w:t>
            </w:r>
            <w:r w:rsidRPr="00615483">
              <w:rPr>
                <w:rFonts w:cs="Arial"/>
                <w:sz w:val="18"/>
                <w:szCs w:val="18"/>
                <w:lang w:eastAsia="ar-SA"/>
              </w:rPr>
              <w:t xml:space="preserve"> www.</w:t>
            </w:r>
            <w:r w:rsidRPr="00615483">
              <w:rPr>
                <w:rFonts w:cs="Arial"/>
                <w:sz w:val="18"/>
                <w:szCs w:val="18"/>
              </w:rPr>
              <w:t>biznetnetworks.com.</w:t>
            </w:r>
            <w:r w:rsidRPr="00615483">
              <w:rPr>
                <w:rFonts w:cs="Arial"/>
                <w:i/>
                <w:iCs/>
                <w:sz w:val="18"/>
                <w:szCs w:val="18"/>
              </w:rPr>
              <w:t xml:space="preserve"> BIZNET does </w:t>
            </w:r>
            <w:r w:rsidRPr="00615483">
              <w:rPr>
                <w:rStyle w:val="hps"/>
                <w:rFonts w:cs="Arial"/>
                <w:i/>
                <w:iCs/>
                <w:sz w:val="18"/>
                <w:szCs w:val="18"/>
              </w:rPr>
              <w:t>not guarantee</w:t>
            </w:r>
            <w:r w:rsidRPr="00615483">
              <w:rPr>
                <w:rFonts w:cs="Arial"/>
                <w:i/>
                <w:iCs/>
                <w:sz w:val="18"/>
                <w:szCs w:val="18"/>
              </w:rPr>
              <w:t xml:space="preserve"> </w:t>
            </w:r>
            <w:r w:rsidRPr="00615483">
              <w:rPr>
                <w:rStyle w:val="hps"/>
                <w:rFonts w:cs="Arial"/>
                <w:i/>
                <w:iCs/>
                <w:sz w:val="18"/>
                <w:szCs w:val="18"/>
              </w:rPr>
              <w:t>a smooth</w:t>
            </w:r>
            <w:r w:rsidRPr="00615483">
              <w:rPr>
                <w:rFonts w:cs="Arial"/>
                <w:i/>
                <w:iCs/>
                <w:sz w:val="18"/>
                <w:szCs w:val="18"/>
              </w:rPr>
              <w:t xml:space="preserve"> </w:t>
            </w:r>
            <w:r w:rsidRPr="00615483">
              <w:rPr>
                <w:rStyle w:val="hps"/>
                <w:rFonts w:cs="Arial"/>
                <w:i/>
                <w:iCs/>
                <w:sz w:val="18"/>
                <w:szCs w:val="18"/>
              </w:rPr>
              <w:t>payment process</w:t>
            </w:r>
            <w:r w:rsidRPr="00615483">
              <w:rPr>
                <w:rFonts w:cs="Arial"/>
                <w:i/>
                <w:iCs/>
                <w:sz w:val="18"/>
                <w:szCs w:val="18"/>
              </w:rPr>
              <w:t xml:space="preserve"> </w:t>
            </w:r>
            <w:r w:rsidRPr="00615483">
              <w:rPr>
                <w:rStyle w:val="hps"/>
                <w:rFonts w:cs="Arial"/>
                <w:i/>
                <w:iCs/>
                <w:sz w:val="18"/>
                <w:szCs w:val="18"/>
              </w:rPr>
              <w:t>beyond</w:t>
            </w:r>
            <w:r w:rsidRPr="00615483">
              <w:rPr>
                <w:rFonts w:cs="Arial"/>
                <w:i/>
                <w:iCs/>
                <w:sz w:val="18"/>
                <w:szCs w:val="18"/>
              </w:rPr>
              <w:t xml:space="preserve"> </w:t>
            </w:r>
            <w:r w:rsidRPr="00615483">
              <w:rPr>
                <w:rStyle w:val="hps"/>
                <w:rFonts w:cs="Arial"/>
                <w:i/>
                <w:iCs/>
                <w:sz w:val="18"/>
                <w:szCs w:val="18"/>
              </w:rPr>
              <w:t>payment methods provided.</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is obligated to complete payment in the first month which consist</w:t>
            </w:r>
            <w:r w:rsidRPr="00615483">
              <w:rPr>
                <w:rFonts w:cs="Arial"/>
                <w:i/>
                <w:sz w:val="18"/>
                <w:szCs w:val="18"/>
                <w:lang w:val="en-GB"/>
              </w:rPr>
              <w:t>s</w:t>
            </w:r>
            <w:r w:rsidRPr="00615483">
              <w:rPr>
                <w:rFonts w:cs="Arial"/>
                <w:i/>
                <w:sz w:val="18"/>
                <w:szCs w:val="18"/>
              </w:rPr>
              <w:t xml:space="preserve"> of setup fee, first monthly fee, hardware fee (if any). CUSTOMER will take full ownership of the paid hardware</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shd w:val="clear" w:color="auto" w:fill="FFFFFF"/>
              <w:spacing w:after="0" w:line="240" w:lineRule="auto"/>
              <w:jc w:val="both"/>
              <w:rPr>
                <w:rFonts w:cs="Arial"/>
                <w:i/>
                <w:sz w:val="18"/>
                <w:szCs w:val="18"/>
              </w:rPr>
            </w:pPr>
          </w:p>
          <w:p w:rsidR="00FB0DC9"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Rp. 1.100.000,- (one million and one hundred thousand rupiah) for hardware fee which comes in the form of Biznet Metronet Fiber Modem</w:t>
            </w:r>
          </w:p>
          <w:p w:rsidR="00FB0DC9" w:rsidRPr="00615483" w:rsidRDefault="00FB0DC9" w:rsidP="004B21AE">
            <w:pPr>
              <w:shd w:val="clear" w:color="auto" w:fill="FFFFFF"/>
              <w:spacing w:after="0" w:line="240" w:lineRule="auto"/>
              <w:ind w:left="360"/>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of Biznet Metronet 4 and Biznet Metronet 5 are not required to pay for the hardware fee. If CUSTOMER decided to downgrade their service, they will be charged Rp. 1.100.000</w:t>
            </w:r>
            <w:proofErr w:type="gramStart"/>
            <w:r w:rsidRPr="00615483">
              <w:rPr>
                <w:rFonts w:cs="Arial"/>
                <w:i/>
                <w:sz w:val="18"/>
                <w:szCs w:val="18"/>
              </w:rPr>
              <w:t>,-</w:t>
            </w:r>
            <w:proofErr w:type="gramEnd"/>
            <w:r w:rsidRPr="00615483">
              <w:rPr>
                <w:rFonts w:cs="Arial"/>
                <w:i/>
                <w:sz w:val="18"/>
                <w:szCs w:val="18"/>
              </w:rPr>
              <w:t xml:space="preserve"> (one million and one hundred thousand rupiah) for hardware fee.</w:t>
            </w:r>
          </w:p>
          <w:p w:rsidR="00FB0DC9" w:rsidRPr="00615483" w:rsidRDefault="00FB0DC9" w:rsidP="004B21AE">
            <w:pPr>
              <w:pStyle w:val="ListParagraph3"/>
              <w:shd w:val="clear" w:color="auto" w:fill="FFFFFF"/>
              <w:tabs>
                <w:tab w:val="left" w:pos="360"/>
              </w:tabs>
              <w:spacing w:after="0" w:line="240" w:lineRule="auto"/>
              <w:ind w:left="0"/>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provides a 90 (ninety) days warranty for Biznet Metronet Fiber Modem valid after Customer Service status is active. This warranty does not apply if the damage to the device caused by accident and/or negligence caused by Customer.</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CUSTOMERS that located in our Metro-E </w:t>
            </w:r>
            <w:proofErr w:type="gramStart"/>
            <w:r w:rsidRPr="00615483">
              <w:rPr>
                <w:rFonts w:cs="Arial"/>
                <w:i/>
                <w:sz w:val="18"/>
                <w:szCs w:val="18"/>
              </w:rPr>
              <w:t>network,</w:t>
            </w:r>
            <w:proofErr w:type="gramEnd"/>
            <w:r w:rsidRPr="00615483">
              <w:rPr>
                <w:rFonts w:cs="Arial"/>
                <w:i/>
                <w:sz w:val="18"/>
                <w:szCs w:val="18"/>
              </w:rPr>
              <w:t xml:space="preserve"> are not required to pay for the hardware fee. List of buildings that support our Metro-E </w:t>
            </w:r>
            <w:proofErr w:type="gramStart"/>
            <w:r w:rsidRPr="00615483">
              <w:rPr>
                <w:rFonts w:cs="Arial"/>
                <w:i/>
                <w:sz w:val="18"/>
                <w:szCs w:val="18"/>
              </w:rPr>
              <w:t>network  can</w:t>
            </w:r>
            <w:proofErr w:type="gramEnd"/>
            <w:r w:rsidRPr="00615483">
              <w:rPr>
                <w:rFonts w:cs="Arial"/>
                <w:i/>
                <w:sz w:val="18"/>
                <w:szCs w:val="18"/>
              </w:rPr>
              <w:t xml:space="preserve"> be checked during registration.</w:t>
            </w:r>
          </w:p>
          <w:p w:rsidR="00FB0DC9" w:rsidRPr="00615483" w:rsidRDefault="00FB0DC9" w:rsidP="004B21AE">
            <w:pPr>
              <w:shd w:val="clear" w:color="auto" w:fill="FFFFFF"/>
              <w:spacing w:after="0" w:line="240" w:lineRule="auto"/>
              <w:ind w:left="360"/>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as mentioned in point 8 (eight) are oblige to be subjected with service contract of 24 (twenty four) months. If CUSTOMERS happen to terminate the services before contract period ends, CUSTOMERS will be charged with a penalty fee of Rp. 4.400.000,-. (four million and four hundred thousand rupiah)</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 modification request for CUSTOMERS as </w:t>
            </w:r>
            <w:r w:rsidRPr="00615483">
              <w:rPr>
                <w:rFonts w:cs="Arial"/>
                <w:i/>
                <w:sz w:val="18"/>
                <w:szCs w:val="18"/>
              </w:rPr>
              <w:lastRenderedPageBreak/>
              <w:t>mentioned in point 8 (eight) will be complied with for a better service, not for a lesser service.</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CUSTOMERS may request Return on Investment (ROI) if CUSTOMERS’ area have not been covered by Biznet Metronet network. Setup fee will be adjusted based on the result of ROI and CUSTOMERS are required to be bounded by contract with at least 12 (twelve) months of Biznet Metronet subscription</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If CUSTOMER request for ROI terminate their services before contract period ends, then CUSTOMER is obligated to pay for the penalty fee of Rp.4.400.000</w:t>
            </w:r>
            <w:proofErr w:type="gramStart"/>
            <w:r w:rsidRPr="00615483">
              <w:rPr>
                <w:rFonts w:cs="Arial"/>
                <w:i/>
                <w:sz w:val="18"/>
                <w:szCs w:val="18"/>
              </w:rPr>
              <w:t>,-</w:t>
            </w:r>
            <w:proofErr w:type="gramEnd"/>
            <w:r w:rsidRPr="00615483">
              <w:rPr>
                <w:rFonts w:cs="Arial"/>
                <w:i/>
                <w:sz w:val="18"/>
                <w:szCs w:val="18"/>
              </w:rPr>
              <w:t xml:space="preserve"> (four million and four hundred thousand rupiah).</w:t>
            </w:r>
          </w:p>
          <w:p w:rsidR="00FB0DC9" w:rsidRPr="00615483" w:rsidRDefault="00FB0DC9" w:rsidP="004B21AE">
            <w:pPr>
              <w:shd w:val="clear" w:color="auto" w:fill="FFFFFF"/>
              <w:spacing w:after="0" w:line="240" w:lineRule="auto"/>
              <w:ind w:left="360"/>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with setup fee of Rp. 1.250.000</w:t>
            </w:r>
            <w:proofErr w:type="gramStart"/>
            <w:r w:rsidRPr="00615483">
              <w:rPr>
                <w:rFonts w:cs="Arial"/>
                <w:i/>
                <w:sz w:val="18"/>
                <w:szCs w:val="18"/>
              </w:rPr>
              <w:t>,-</w:t>
            </w:r>
            <w:proofErr w:type="gramEnd"/>
            <w:r w:rsidRPr="00615483">
              <w:rPr>
                <w:rFonts w:cs="Arial"/>
                <w:i/>
                <w:sz w:val="18"/>
                <w:szCs w:val="18"/>
              </w:rPr>
              <w:t xml:space="preserve"> (one million and two hundred fifty thousand rupiah). This fee is not applicable for CUSTOMER that requested ROI and CUSTOMER that located in any building that charge setup fee with different standard than BIZNET’s.</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Services have grace period of 45 (forty five) days that </w:t>
            </w:r>
            <w:r w:rsidRPr="00615483">
              <w:rPr>
                <w:rFonts w:cs="Arial"/>
                <w:i/>
                <w:sz w:val="18"/>
                <w:szCs w:val="18"/>
                <w:lang w:val="en-GB"/>
              </w:rPr>
              <w:t>apply</w:t>
            </w:r>
            <w:r w:rsidRPr="00615483">
              <w:rPr>
                <w:rFonts w:cs="Arial"/>
                <w:i/>
                <w:sz w:val="18"/>
                <w:szCs w:val="18"/>
              </w:rPr>
              <w:t xml:space="preserve"> after </w:t>
            </w:r>
            <w:r w:rsidRPr="00615483">
              <w:rPr>
                <w:rFonts w:cs="Arial"/>
                <w:i/>
                <w:sz w:val="18"/>
                <w:szCs w:val="18"/>
                <w:lang w:val="en-GB"/>
              </w:rPr>
              <w:t xml:space="preserve">the </w:t>
            </w:r>
            <w:r w:rsidRPr="00615483">
              <w:rPr>
                <w:rFonts w:cs="Arial"/>
                <w:i/>
                <w:sz w:val="18"/>
                <w:szCs w:val="18"/>
              </w:rPr>
              <w:t xml:space="preserve">due date of active period. If CUSTOMER surpass the grace period without making any payment, they </w:t>
            </w:r>
            <w:r w:rsidRPr="00615483">
              <w:rPr>
                <w:rFonts w:cs="Arial"/>
                <w:i/>
                <w:sz w:val="18"/>
                <w:szCs w:val="18"/>
                <w:lang w:val="en-GB"/>
              </w:rPr>
              <w:t xml:space="preserve">we </w:t>
            </w:r>
            <w:r w:rsidRPr="00615483">
              <w:rPr>
                <w:rFonts w:cs="Arial"/>
                <w:i/>
                <w:sz w:val="18"/>
                <w:szCs w:val="18"/>
              </w:rPr>
              <w:t xml:space="preserve">will considered </w:t>
            </w:r>
            <w:r w:rsidRPr="00615483">
              <w:rPr>
                <w:rFonts w:cs="Arial"/>
                <w:i/>
                <w:sz w:val="18"/>
                <w:szCs w:val="18"/>
                <w:lang w:val="en-GB"/>
              </w:rPr>
              <w:t xml:space="preserve">the CUSTOMER </w:t>
            </w:r>
            <w:r w:rsidRPr="00615483">
              <w:rPr>
                <w:rFonts w:cs="Arial"/>
                <w:i/>
                <w:sz w:val="18"/>
                <w:szCs w:val="18"/>
              </w:rPr>
              <w:t>terminate</w:t>
            </w:r>
            <w:r w:rsidRPr="00615483">
              <w:rPr>
                <w:rFonts w:cs="Arial"/>
                <w:i/>
                <w:sz w:val="18"/>
                <w:szCs w:val="18"/>
                <w:lang w:val="en-GB"/>
              </w:rPr>
              <w:t>s</w:t>
            </w:r>
            <w:r w:rsidRPr="00615483">
              <w:rPr>
                <w:rFonts w:cs="Arial"/>
                <w:i/>
                <w:sz w:val="18"/>
                <w:szCs w:val="18"/>
              </w:rPr>
              <w:t xml:space="preserve"> the services.</w:t>
            </w:r>
          </w:p>
          <w:p w:rsidR="00FB0DC9" w:rsidRPr="00615483" w:rsidRDefault="00FB0DC9" w:rsidP="004B21AE">
            <w:pPr>
              <w:shd w:val="clear" w:color="auto" w:fill="FFFFFF"/>
              <w:spacing w:after="0" w:line="240" w:lineRule="auto"/>
              <w:ind w:left="360"/>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have terminated their services and wish to re-subscribe, will be charged of reconnection fee of Rp. 500.000</w:t>
            </w:r>
            <w:proofErr w:type="gramStart"/>
            <w:r w:rsidRPr="00615483">
              <w:rPr>
                <w:rFonts w:cs="Arial"/>
                <w:i/>
                <w:sz w:val="18"/>
                <w:szCs w:val="18"/>
              </w:rPr>
              <w:t>,-</w:t>
            </w:r>
            <w:proofErr w:type="gramEnd"/>
            <w:r w:rsidRPr="00615483">
              <w:rPr>
                <w:rFonts w:cs="Arial"/>
                <w:i/>
                <w:sz w:val="18"/>
                <w:szCs w:val="18"/>
              </w:rPr>
              <w:t xml:space="preserve"> (five hundred thousand rupiah), provided that the network cable and Biznet Metronet Fiber Modem is still available and suitable for use in CUSTOMER’s location. If the condition of the cable and modem is not suitable for use, CUSTOMERS will have to pay for the additional charge which consist</w:t>
            </w:r>
            <w:r w:rsidRPr="00615483">
              <w:rPr>
                <w:rFonts w:cs="Arial"/>
                <w:i/>
                <w:sz w:val="18"/>
                <w:szCs w:val="18"/>
                <w:lang w:val="en-GB"/>
              </w:rPr>
              <w:t>s</w:t>
            </w:r>
            <w:r w:rsidRPr="00615483">
              <w:rPr>
                <w:rFonts w:cs="Arial"/>
                <w:i/>
                <w:sz w:val="18"/>
                <w:szCs w:val="18"/>
              </w:rPr>
              <w:t xml:space="preserve"> of setup fee and/or hardware fee for new equipment.</w:t>
            </w:r>
          </w:p>
          <w:p w:rsidR="00FB0DC9" w:rsidRPr="00615483" w:rsidRDefault="00FB0DC9" w:rsidP="004B21AE">
            <w:pPr>
              <w:pStyle w:val="ListParagraph3"/>
              <w:shd w:val="clear" w:color="auto" w:fill="FFFFFF"/>
              <w:spacing w:after="0" w:line="240" w:lineRule="auto"/>
              <w:ind w:left="360"/>
              <w:jc w:val="both"/>
              <w:rPr>
                <w:rFonts w:cs="Arial"/>
                <w:i/>
                <w:sz w:val="18"/>
                <w:szCs w:val="18"/>
              </w:rPr>
            </w:pPr>
          </w:p>
          <w:p w:rsidR="00FB0DC9" w:rsidRPr="00615483" w:rsidRDefault="00FB0DC9" w:rsidP="004B21AE">
            <w:pPr>
              <w:pStyle w:val="ListParagraph3"/>
              <w:shd w:val="clear" w:color="auto" w:fill="FFFFFF"/>
              <w:spacing w:after="0" w:line="240" w:lineRule="auto"/>
              <w:ind w:left="0"/>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relocation of Service’s installation address after service installation has been completed is subject to a fee of Rp 1.250.000</w:t>
            </w:r>
            <w:proofErr w:type="gramStart"/>
            <w:r w:rsidRPr="00615483">
              <w:rPr>
                <w:rFonts w:cs="Arial"/>
                <w:i/>
                <w:sz w:val="18"/>
                <w:szCs w:val="18"/>
              </w:rPr>
              <w:t>,-</w:t>
            </w:r>
            <w:proofErr w:type="gramEnd"/>
            <w:r w:rsidRPr="00615483">
              <w:rPr>
                <w:rFonts w:cs="Arial"/>
                <w:i/>
                <w:sz w:val="18"/>
                <w:szCs w:val="18"/>
              </w:rPr>
              <w:t xml:space="preserve"> (one million and two hundred fifty thousand rupiah) as long as the relocation area is within the  Service coverage area.</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representatives will be granted the permit to enter CUSTOMER’s premises in performing installation and/or configuring services based on an agreement with their CUSTOMERS and CUSTOMERS shall be entitled to technical support (24x7) via telephone or email with limiter service.</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for the installation schedule CUSTOMER only can select at a minimum of H+5 and a maximum of H+30 from the registration date. If CUSTOMER does not make any payment before the selected date, the installation scheduling will not be processed. CUSTOMER will be contacted by Biznet if the selected installation schedule is not available and will be replaced with the new installation schedule.</w:t>
            </w:r>
          </w:p>
          <w:p w:rsidR="00FB0DC9" w:rsidRPr="00615483" w:rsidRDefault="00FB0DC9" w:rsidP="004B21AE">
            <w:pPr>
              <w:spacing w:after="0"/>
              <w:jc w:val="both"/>
              <w:rPr>
                <w:rFonts w:cs="Arial"/>
                <w:i/>
                <w:sz w:val="18"/>
                <w:szCs w:val="18"/>
              </w:rPr>
            </w:pPr>
          </w:p>
          <w:p w:rsidR="00FB0DC9" w:rsidRPr="00615483" w:rsidRDefault="00FB0DC9" w:rsidP="004B21AE">
            <w:pPr>
              <w:pStyle w:val="Heading4"/>
              <w:spacing w:before="0"/>
              <w:jc w:val="both"/>
              <w:rPr>
                <w:rFonts w:ascii="Arial" w:hAnsi="Arial" w:cs="Arial"/>
                <w:i w:val="0"/>
                <w:sz w:val="18"/>
                <w:szCs w:val="18"/>
              </w:rPr>
            </w:pPr>
            <w:r w:rsidRPr="00615483">
              <w:rPr>
                <w:rFonts w:ascii="Arial" w:hAnsi="Arial" w:cs="Arial"/>
                <w:sz w:val="18"/>
                <w:szCs w:val="18"/>
              </w:rPr>
              <w:lastRenderedPageBreak/>
              <w:t>SUBSCRIPTION OPTIONS</w:t>
            </w:r>
          </w:p>
          <w:p w:rsidR="00FB0DC9" w:rsidRPr="00615483" w:rsidRDefault="00FB0DC9" w:rsidP="004B21AE">
            <w:pPr>
              <w:spacing w:after="0"/>
              <w:jc w:val="both"/>
              <w:rPr>
                <w:rFonts w:cs="Arial"/>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required to notify BIZNET the correct information: installation address, name of CUSTOMER or company, administrative contact, contact phone number and credit card information (where applicable).  Any changes to the aforementioned information required to be informed to BIZNET at the end of the current subscription month.</w:t>
            </w:r>
          </w:p>
          <w:p w:rsidR="00FB0DC9" w:rsidRPr="00615483" w:rsidRDefault="00FB0DC9" w:rsidP="004B21AE">
            <w:pPr>
              <w:pStyle w:val="ListParagraph2"/>
              <w:spacing w:after="0"/>
              <w:ind w:left="0"/>
              <w:jc w:val="both"/>
              <w:rPr>
                <w:rFonts w:cs="Arial"/>
                <w:i/>
                <w:iCs/>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 xml:space="preserve">Subscription fees for the prepaid services and/or other fees for valid services can be seen in BIZNET website </w:t>
            </w:r>
            <w:r w:rsidRPr="00615483">
              <w:rPr>
                <w:rFonts w:ascii="Arial" w:hAnsi="Arial" w:cs="Arial"/>
                <w:i/>
                <w:sz w:val="18"/>
                <w:szCs w:val="18"/>
              </w:rPr>
              <w:t>www.biznetnetworks.com</w:t>
            </w:r>
            <w:r w:rsidRPr="00615483">
              <w:rPr>
                <w:rFonts w:ascii="Arial" w:hAnsi="Arial" w:cs="Arial"/>
                <w:i/>
                <w:iCs/>
                <w:sz w:val="18"/>
                <w:szCs w:val="18"/>
              </w:rPr>
              <w:t xml:space="preserve"> </w:t>
            </w:r>
            <w:r w:rsidRPr="00615483">
              <w:rPr>
                <w:rFonts w:ascii="Arial" w:hAnsi="Arial" w:cs="Arial"/>
                <w:i/>
                <w:iCs/>
                <w:sz w:val="18"/>
                <w:szCs w:val="18"/>
                <w:lang w:val="en-GB"/>
              </w:rPr>
              <w:t>under</w:t>
            </w:r>
            <w:r w:rsidRPr="00615483">
              <w:rPr>
                <w:rFonts w:ascii="Arial" w:hAnsi="Arial" w:cs="Arial"/>
                <w:i/>
                <w:iCs/>
                <w:sz w:val="18"/>
                <w:szCs w:val="18"/>
              </w:rPr>
              <w:t xml:space="preserve"> BIZNET Metronet</w:t>
            </w:r>
            <w:r w:rsidRPr="00615483">
              <w:rPr>
                <w:rFonts w:ascii="Arial" w:hAnsi="Arial" w:cs="Arial"/>
                <w:i/>
                <w:iCs/>
                <w:sz w:val="18"/>
                <w:szCs w:val="18"/>
                <w:lang w:val="en-GB"/>
              </w:rPr>
              <w:t xml:space="preserve"> menu.</w:t>
            </w:r>
            <w:r w:rsidRPr="00615483">
              <w:rPr>
                <w:rFonts w:ascii="Arial" w:hAnsi="Arial" w:cs="Arial"/>
                <w:i/>
                <w:iCs/>
                <w:sz w:val="18"/>
                <w:szCs w:val="18"/>
              </w:rPr>
              <w:t xml:space="preserve">  BIZNET reserves the rights to change, alter or add the subscription or any other fees from time to time. CUSTOMERS are encouraged to periodically visit the official BIZNET website to be aware of any changes in the subscription fee of the related service.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If CUSTOMER requires technical support and visit from BIZNET’s engineer or technician, regarding the given services, CUSTOMER will be charged with technical visit fee of Rp. 200.000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(two hundred thousand rupiah) for every 2 hours exclude tax. Technical visit fee will not be applied if the problem that occurs caused by service disruption</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Relocation requests can be fulfilled for as long as technically possible to perform such request CUSTOMER is liable to bear the fees, determined by BIZNET, emerged from the relocation request.  CUSTOMER will be fined based on the sub-section 7 of the Subscription Options section of the terms and condition, in the event BIZNET Service is not covered in the destination of the relocation request.</w:t>
            </w:r>
          </w:p>
          <w:p w:rsidR="00FB0DC9" w:rsidRPr="00615483" w:rsidRDefault="00FB0DC9"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FB0DC9" w:rsidRPr="00FB0DC9" w:rsidRDefault="00FB0DC9" w:rsidP="00FB0DC9">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change can be conducted if CUSTOMER has finished their 30 (thirty) days period of active Service.</w:t>
            </w:r>
          </w:p>
          <w:p w:rsidR="00FB0DC9" w:rsidRPr="00615483" w:rsidRDefault="00FB0DC9" w:rsidP="00FB0DC9">
            <w:pPr>
              <w:pStyle w:val="NormalWebCharChar"/>
              <w:tabs>
                <w:tab w:val="left" w:pos="425"/>
              </w:tabs>
              <w:spacing w:before="0" w:beforeAutospacing="0" w:after="0" w:afterAutospacing="0" w:line="276" w:lineRule="auto"/>
              <w:ind w:left="425"/>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holds the rights to suspend or cancel rendered services without exception, including</w:t>
            </w:r>
            <w:r w:rsidRPr="00615483">
              <w:rPr>
                <w:rFonts w:ascii="Arial" w:hAnsi="Arial" w:cs="Arial"/>
                <w:i/>
                <w:sz w:val="18"/>
                <w:szCs w:val="18"/>
                <w:lang w:val="en-GB"/>
              </w:rPr>
              <w:t>,</w:t>
            </w:r>
            <w:r w:rsidRPr="00615483">
              <w:rPr>
                <w:rFonts w:ascii="Arial" w:hAnsi="Arial" w:cs="Arial"/>
                <w:i/>
                <w:sz w:val="18"/>
                <w:szCs w:val="18"/>
              </w:rPr>
              <w:t xml:space="preserve"> but not limited to</w:t>
            </w:r>
            <w:r w:rsidRPr="00615483">
              <w:rPr>
                <w:rFonts w:ascii="Arial" w:hAnsi="Arial" w:cs="Arial"/>
                <w:i/>
                <w:sz w:val="18"/>
                <w:szCs w:val="18"/>
                <w:lang w:val="en-GB"/>
              </w:rPr>
              <w:t>,</w:t>
            </w:r>
            <w:r w:rsidRPr="00615483">
              <w:rPr>
                <w:rFonts w:ascii="Arial" w:hAnsi="Arial" w:cs="Arial"/>
                <w:i/>
                <w:sz w:val="18"/>
                <w:szCs w:val="18"/>
              </w:rPr>
              <w:t xml:space="preserve"> the violation of these Terms and Conditions.  In such case, the reminder balance of the Pre-paid service is non-refundable.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welcome to choose both hardware buy scheme and hardware rental scheme. Hardware rental scheme are only available for CUSTOMERS that are located in area that have been selected by BIZNET. CUSTOMERS may visit BIZNET’s website to check the coverage of those service area.</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CUSTOMERS will be charged with installation fee of Rp 1.250.000,-. However, CUSTOMERS that are located in </w:t>
            </w:r>
            <w:r w:rsidRPr="00615483">
              <w:rPr>
                <w:rFonts w:ascii="Arial" w:hAnsi="Arial" w:cs="Arial"/>
                <w:i/>
                <w:sz w:val="18"/>
                <w:szCs w:val="18"/>
              </w:rPr>
              <w:lastRenderedPageBreak/>
              <w:t>an area that have been selected by BIZNET, will be charged with installation fee of Rp 500.000,-. CUSTOMERS may visit BIZNET’s website to check the coverage of those service area.</w:t>
            </w:r>
          </w:p>
          <w:p w:rsidR="00FB0DC9"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will be charged Rp 1.100.000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of hard</w:t>
            </w:r>
            <w:r>
              <w:rPr>
                <w:rFonts w:ascii="Arial" w:hAnsi="Arial" w:cs="Arial"/>
                <w:i/>
                <w:sz w:val="18"/>
                <w:szCs w:val="18"/>
              </w:rPr>
              <w:t>ware fee for buy scheme and Rp 5</w:t>
            </w:r>
            <w:r w:rsidRPr="00615483">
              <w:rPr>
                <w:rFonts w:ascii="Arial" w:hAnsi="Arial" w:cs="Arial"/>
                <w:i/>
                <w:sz w:val="18"/>
                <w:szCs w:val="18"/>
              </w:rPr>
              <w:t>0.000,-/month for rental scheme.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of Biznet Metronet 4A and Biznet Metronet 5A are not required to pay for the hardware fee or the hardware rental fee. If CUSTOMER decided to downgrade their service, they will be charged Rp. 1.100.000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(one million and one hundred thousand rupiah) for hardware fee.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with hardware rental scheme are oblige to be subjected with service contract of 24 (twenty four) months. If CUSTOMERS happen to terminate the services before contract period ends, CUSTOMERS will be charged with a penalty fee of Rp. 4.400.000,-. (four million and four hundred thousand rupiah)</w:t>
            </w:r>
          </w:p>
          <w:p w:rsidR="00FB0DC9" w:rsidRPr="00615483" w:rsidRDefault="00FB0DC9"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modification request for CUSTOMERS with hardware rental scheme will be complied with for a better service, not for a lesser service.</w:t>
            </w:r>
          </w:p>
          <w:p w:rsidR="00FB0DC9" w:rsidRPr="00615483" w:rsidRDefault="00FB0DC9" w:rsidP="004B21AE">
            <w:pPr>
              <w:pStyle w:val="NormalWebCharChar"/>
              <w:tabs>
                <w:tab w:val="left" w:pos="425"/>
              </w:tabs>
              <w:spacing w:before="0" w:beforeAutospacing="0" w:after="0" w:afterAutospacing="0" w:line="276" w:lineRule="auto"/>
              <w:jc w:val="both"/>
              <w:rPr>
                <w:rFonts w:ascii="Arial" w:hAnsi="Arial" w:cs="Arial"/>
                <w:i/>
                <w:sz w:val="18"/>
                <w:szCs w:val="18"/>
                <w:highlight w:val="yellow"/>
              </w:rPr>
            </w:pPr>
          </w:p>
        </w:tc>
      </w:tr>
      <w:tr w:rsidR="00FB0DC9" w:rsidRPr="00615483" w:rsidTr="004B21AE">
        <w:trPr>
          <w:trHeight w:val="146"/>
        </w:trPr>
        <w:tc>
          <w:tcPr>
            <w:tcW w:w="5639" w:type="dxa"/>
          </w:tcPr>
          <w:p w:rsidR="00FB0DC9" w:rsidRPr="00615483" w:rsidRDefault="00FB0DC9" w:rsidP="004B21AE">
            <w:pPr>
              <w:spacing w:after="0"/>
              <w:jc w:val="both"/>
              <w:rPr>
                <w:rFonts w:cs="Arial"/>
                <w:b/>
                <w:sz w:val="18"/>
                <w:szCs w:val="18"/>
              </w:rPr>
            </w:pPr>
            <w:r w:rsidRPr="00615483">
              <w:rPr>
                <w:rFonts w:cs="Arial"/>
                <w:b/>
                <w:sz w:val="18"/>
                <w:szCs w:val="18"/>
              </w:rPr>
              <w:lastRenderedPageBreak/>
              <w:t>TANGGUNG JAWAB</w:t>
            </w:r>
          </w:p>
          <w:p w:rsidR="00FB0DC9" w:rsidRPr="00615483" w:rsidRDefault="00FB0DC9" w:rsidP="004B21AE">
            <w:pPr>
              <w:spacing w:after="0"/>
              <w:jc w:val="both"/>
              <w:rPr>
                <w:rFonts w:cs="Arial"/>
                <w:b/>
                <w:sz w:val="18"/>
                <w:szCs w:val="18"/>
                <w:lang w:eastAsia="ar-SA"/>
              </w:rPr>
            </w:pPr>
          </w:p>
          <w:p w:rsidR="00FB0DC9" w:rsidRPr="00615483" w:rsidRDefault="00FB0DC9" w:rsidP="004B21AE">
            <w:pPr>
              <w:numPr>
                <w:ilvl w:val="0"/>
                <w:numId w:val="39"/>
              </w:numPr>
              <w:spacing w:after="0" w:line="240" w:lineRule="auto"/>
              <w:jc w:val="both"/>
              <w:rPr>
                <w:rFonts w:cs="Arial"/>
                <w:sz w:val="18"/>
                <w:szCs w:val="18"/>
                <w:lang w:eastAsia="en-US"/>
              </w:rPr>
            </w:pPr>
            <w:r w:rsidRPr="00615483">
              <w:rPr>
                <w:rFonts w:cs="Arial"/>
                <w:sz w:val="18"/>
                <w:szCs w:val="18"/>
                <w:lang w:eastAsia="en-US"/>
              </w:rPr>
              <w:t>Dengan menggunakan Layanan yang disediakan BIZNET kepada PELANGGAN, PELANGGAN sepakat untuk:</w:t>
            </w:r>
          </w:p>
          <w:p w:rsidR="00FB0DC9" w:rsidRPr="00615483" w:rsidRDefault="00FB0DC9" w:rsidP="004B21AE">
            <w:pPr>
              <w:spacing w:after="0" w:line="240" w:lineRule="auto"/>
              <w:ind w:left="360"/>
              <w:jc w:val="both"/>
              <w:rPr>
                <w:rFonts w:cs="Arial"/>
                <w:sz w:val="18"/>
                <w:szCs w:val="18"/>
                <w:lang w:eastAsia="en-US"/>
              </w:rPr>
            </w:pPr>
          </w:p>
          <w:p w:rsidR="00FB0DC9" w:rsidRPr="00615483" w:rsidRDefault="00FB0DC9"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Mematuhi setiap peraturan perundang-undangan yang berlaku, peraturan dan tata cara yang berlaku umum dan bertanggung jawab sepenuhnya atas segala hal yang berkaitan dengan penggunaan Layanan ini;</w:t>
            </w:r>
          </w:p>
          <w:p w:rsidR="00FB0DC9" w:rsidRPr="00615483" w:rsidRDefault="00FB0DC9" w:rsidP="004B21AE">
            <w:pPr>
              <w:spacing w:after="0" w:line="240" w:lineRule="auto"/>
              <w:ind w:left="720"/>
              <w:jc w:val="both"/>
              <w:rPr>
                <w:rFonts w:cs="Arial"/>
                <w:sz w:val="18"/>
                <w:szCs w:val="18"/>
                <w:lang w:eastAsia="en-US"/>
              </w:rPr>
            </w:pPr>
          </w:p>
          <w:p w:rsidR="00FB0DC9" w:rsidRPr="00615483" w:rsidRDefault="00FB0DC9"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Tidak melanggar hak-hak pihak ketiga lainnya, termasuk</w:t>
            </w:r>
            <w:r w:rsidRPr="00615483">
              <w:rPr>
                <w:rFonts w:cs="Arial"/>
                <w:sz w:val="18"/>
                <w:szCs w:val="18"/>
                <w:lang w:val="en-GB" w:eastAsia="en-US"/>
              </w:rPr>
              <w:t>,</w:t>
            </w:r>
            <w:r w:rsidRPr="00615483">
              <w:rPr>
                <w:rFonts w:cs="Arial"/>
                <w:sz w:val="18"/>
                <w:szCs w:val="18"/>
                <w:lang w:eastAsia="en-US"/>
              </w:rPr>
              <w:t xml:space="preserve"> tetapi tidak terbatas pada</w:t>
            </w:r>
            <w:r w:rsidRPr="00615483">
              <w:rPr>
                <w:rFonts w:cs="Arial"/>
                <w:sz w:val="18"/>
                <w:szCs w:val="18"/>
                <w:lang w:val="en-GB" w:eastAsia="en-US"/>
              </w:rPr>
              <w:t>,</w:t>
            </w:r>
            <w:r w:rsidRPr="00615483">
              <w:rPr>
                <w:rFonts w:cs="Arial"/>
                <w:sz w:val="18"/>
                <w:szCs w:val="18"/>
                <w:lang w:eastAsia="en-US"/>
              </w:rPr>
              <w:t xml:space="preserve"> hak atas kekayaan intelektual, menimbulkan tanggung jawab secara perdata, atau melanggar peraturan daerah, peraturan nasional, atau peraturan internasional;</w:t>
            </w:r>
          </w:p>
          <w:p w:rsidR="00FB0DC9" w:rsidRPr="00615483" w:rsidRDefault="00FB0DC9" w:rsidP="004B21AE">
            <w:pPr>
              <w:spacing w:after="0" w:line="240" w:lineRule="auto"/>
              <w:jc w:val="both"/>
              <w:rPr>
                <w:rFonts w:cs="Arial"/>
                <w:sz w:val="18"/>
                <w:szCs w:val="18"/>
                <w:lang w:eastAsia="en-US"/>
              </w:rPr>
            </w:pPr>
          </w:p>
          <w:p w:rsidR="00FB0DC9" w:rsidRPr="00615483" w:rsidRDefault="00FB0DC9"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Tidak merusak, mengganggu atau menghalangi akses terhadap Layanan atau melakukan hal-hal yang dapat menghambat fungsi Layanan;</w:t>
            </w:r>
          </w:p>
          <w:p w:rsidR="00FB0DC9" w:rsidRPr="00615483" w:rsidRDefault="00FB0DC9" w:rsidP="004B21AE">
            <w:pPr>
              <w:spacing w:after="0" w:line="240" w:lineRule="auto"/>
              <w:jc w:val="both"/>
              <w:rPr>
                <w:rFonts w:cs="Arial"/>
                <w:sz w:val="18"/>
                <w:szCs w:val="18"/>
                <w:lang w:eastAsia="en-US"/>
              </w:rPr>
            </w:pPr>
          </w:p>
          <w:p w:rsidR="00FB0DC9" w:rsidRPr="00615483" w:rsidRDefault="00FB0DC9" w:rsidP="004B21AE">
            <w:pPr>
              <w:numPr>
                <w:ilvl w:val="0"/>
                <w:numId w:val="40"/>
              </w:numPr>
              <w:spacing w:after="0" w:line="240" w:lineRule="auto"/>
              <w:jc w:val="both"/>
              <w:rPr>
                <w:rFonts w:cs="Arial"/>
                <w:sz w:val="18"/>
                <w:szCs w:val="18"/>
                <w:lang w:eastAsia="ar-SA"/>
              </w:rPr>
            </w:pPr>
            <w:r w:rsidRPr="00615483">
              <w:rPr>
                <w:rFonts w:cs="Arial"/>
                <w:sz w:val="18"/>
                <w:szCs w:val="18"/>
                <w:lang w:eastAsia="en-US"/>
              </w:rPr>
              <w:t>Tidak mempublikasikan, menayangkan</w:t>
            </w:r>
            <w:r w:rsidRPr="00615483">
              <w:rPr>
                <w:rFonts w:cs="Arial"/>
                <w:sz w:val="18"/>
                <w:szCs w:val="18"/>
              </w:rPr>
              <w:t xml:space="preserve">,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w:t>
            </w:r>
            <w:r w:rsidRPr="00615483">
              <w:rPr>
                <w:rFonts w:cs="Arial"/>
                <w:sz w:val="18"/>
                <w:szCs w:val="18"/>
              </w:rPr>
              <w:lastRenderedPageBreak/>
              <w:t>ketiga lainnya;</w:t>
            </w:r>
          </w:p>
          <w:p w:rsidR="00FB0DC9" w:rsidRPr="00615483" w:rsidRDefault="00FB0DC9" w:rsidP="004B21AE">
            <w:pPr>
              <w:spacing w:after="0" w:line="240" w:lineRule="auto"/>
              <w:jc w:val="both"/>
              <w:rPr>
                <w:rFonts w:cs="Arial"/>
                <w:sz w:val="18"/>
                <w:szCs w:val="18"/>
                <w:lang w:eastAsia="ar-SA"/>
              </w:rPr>
            </w:pPr>
          </w:p>
          <w:p w:rsidR="00FB0DC9" w:rsidRPr="00615483" w:rsidRDefault="00FB0DC9" w:rsidP="004B21AE">
            <w:pPr>
              <w:numPr>
                <w:ilvl w:val="0"/>
                <w:numId w:val="40"/>
              </w:numPr>
              <w:spacing w:after="0" w:line="240" w:lineRule="auto"/>
              <w:jc w:val="both"/>
              <w:rPr>
                <w:rFonts w:cs="Arial"/>
                <w:sz w:val="18"/>
                <w:szCs w:val="18"/>
              </w:rPr>
            </w:pPr>
            <w:r>
              <w:rPr>
                <w:rFonts w:cs="Arial"/>
                <w:sz w:val="18"/>
                <w:szCs w:val="18"/>
              </w:rPr>
              <w:t xml:space="preserve">Tidak </w:t>
            </w:r>
            <w:bookmarkStart w:id="0" w:name="_GoBack"/>
            <w:bookmarkEnd w:id="0"/>
            <w:r w:rsidRPr="00615483">
              <w:rPr>
                <w:rFonts w:cs="Arial"/>
                <w:sz w:val="18"/>
                <w:szCs w:val="18"/>
              </w:rPr>
              <w:t>mengancam, memaksa, mengganggu, menyalahgunakan, merusak atau hal-hal lainnya yang melanggar hak-hak publik dan hak-hak pribadi seseorang; dan;</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40"/>
              </w:numPr>
              <w:spacing w:after="0" w:line="240" w:lineRule="auto"/>
              <w:jc w:val="both"/>
              <w:rPr>
                <w:rFonts w:cs="Arial"/>
                <w:sz w:val="18"/>
                <w:szCs w:val="18"/>
              </w:rPr>
            </w:pPr>
            <w:r w:rsidRPr="00615483">
              <w:rPr>
                <w:rFonts w:cs="Arial"/>
                <w:sz w:val="18"/>
                <w:szCs w:val="18"/>
              </w:rPr>
              <w:t xml:space="preserve">Mematuhi seluruh tata </w:t>
            </w:r>
            <w:proofErr w:type="gramStart"/>
            <w:r w:rsidRPr="00615483">
              <w:rPr>
                <w:rFonts w:cs="Arial"/>
                <w:sz w:val="18"/>
                <w:szCs w:val="18"/>
              </w:rPr>
              <w:t>cara</w:t>
            </w:r>
            <w:proofErr w:type="gramEnd"/>
            <w:r w:rsidRPr="00615483">
              <w:rPr>
                <w:rFonts w:cs="Arial"/>
                <w:sz w:val="18"/>
                <w:szCs w:val="18"/>
              </w:rPr>
              <w:t xml:space="preserve"> penggunaan Layanan atau seluruh syarat dan ketentuan yang ditetapkan oleh BIZNET yang dapat berubah setiap saat sebagaimana dipublikasikan di situs BIZNET dari waktu ke waktu.</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9"/>
              </w:numPr>
              <w:spacing w:after="0" w:line="240" w:lineRule="auto"/>
              <w:jc w:val="both"/>
              <w:rPr>
                <w:rFonts w:cs="Arial"/>
                <w:sz w:val="18"/>
                <w:szCs w:val="18"/>
              </w:rPr>
            </w:pPr>
            <w:r w:rsidRPr="00615483">
              <w:rPr>
                <w:rFonts w:cs="Arial"/>
                <w:sz w:val="18"/>
                <w:szCs w:val="18"/>
              </w:rPr>
              <w:t>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sidRPr="00615483">
              <w:rPr>
                <w:rFonts w:cs="Arial"/>
                <w:sz w:val="18"/>
                <w:szCs w:val="18"/>
                <w:lang w:val="en-GB"/>
              </w:rPr>
              <w:t>,</w:t>
            </w:r>
            <w:r w:rsidRPr="00615483">
              <w:rPr>
                <w:rFonts w:cs="Arial"/>
                <w:sz w:val="18"/>
                <w:szCs w:val="18"/>
              </w:rPr>
              <w:t xml:space="preserve"> tetapi tidak terbatas pada</w:t>
            </w:r>
            <w:r w:rsidRPr="00615483">
              <w:rPr>
                <w:rFonts w:cs="Arial"/>
                <w:sz w:val="18"/>
                <w:szCs w:val="18"/>
                <w:lang w:val="en-GB"/>
              </w:rPr>
              <w:t>,</w:t>
            </w:r>
            <w:r w:rsidRPr="00615483">
              <w:rPr>
                <w:rFonts w:cs="Arial"/>
                <w:sz w:val="18"/>
                <w:szCs w:val="18"/>
              </w:rPr>
              <w:t xml:space="preserve"> kehilangan keuntungan, kehilangan data atau kepemilikan, biaya konsultasi hukum, meskipun sebelumnya BIZNET telah menerima informasi atas risiko yang mungkin akan terjadi.</w:t>
            </w:r>
          </w:p>
          <w:p w:rsidR="00FB0DC9" w:rsidRPr="00615483" w:rsidRDefault="00FB0DC9" w:rsidP="004B21AE">
            <w:pPr>
              <w:spacing w:after="0" w:line="240" w:lineRule="auto"/>
              <w:jc w:val="both"/>
              <w:rPr>
                <w:rFonts w:cs="Arial"/>
                <w:sz w:val="18"/>
                <w:szCs w:val="18"/>
              </w:rPr>
            </w:pPr>
          </w:p>
        </w:tc>
        <w:tc>
          <w:tcPr>
            <w:tcW w:w="5251" w:type="dxa"/>
          </w:tcPr>
          <w:p w:rsidR="00FB0DC9" w:rsidRPr="00615483" w:rsidRDefault="00FB0DC9" w:rsidP="004B21AE">
            <w:pPr>
              <w:spacing w:after="0"/>
              <w:jc w:val="both"/>
              <w:rPr>
                <w:rFonts w:cs="Arial"/>
                <w:b/>
                <w:i/>
                <w:sz w:val="18"/>
                <w:szCs w:val="18"/>
              </w:rPr>
            </w:pPr>
            <w:r w:rsidRPr="00615483">
              <w:rPr>
                <w:rFonts w:cs="Arial"/>
                <w:b/>
                <w:i/>
                <w:sz w:val="18"/>
                <w:szCs w:val="18"/>
              </w:rPr>
              <w:lastRenderedPageBreak/>
              <w:t>RESPONSIBILITIES</w:t>
            </w:r>
          </w:p>
          <w:p w:rsidR="00FB0DC9" w:rsidRPr="00615483" w:rsidRDefault="00FB0DC9" w:rsidP="004B21AE">
            <w:pPr>
              <w:spacing w:after="0"/>
              <w:jc w:val="both"/>
              <w:rPr>
                <w:rFonts w:cs="Arial"/>
                <w:b/>
                <w:i/>
                <w:sz w:val="18"/>
                <w:szCs w:val="18"/>
                <w:lang w:eastAsia="ar-SA"/>
              </w:rPr>
            </w:pPr>
          </w:p>
          <w:p w:rsidR="00FB0DC9" w:rsidRPr="00615483" w:rsidRDefault="00FB0DC9" w:rsidP="004B21AE">
            <w:pPr>
              <w:numPr>
                <w:ilvl w:val="0"/>
                <w:numId w:val="41"/>
              </w:numPr>
              <w:spacing w:after="0" w:line="240" w:lineRule="auto"/>
              <w:jc w:val="both"/>
              <w:rPr>
                <w:rFonts w:cs="Arial"/>
                <w:i/>
                <w:sz w:val="18"/>
                <w:szCs w:val="18"/>
              </w:rPr>
            </w:pPr>
            <w:r w:rsidRPr="00615483">
              <w:rPr>
                <w:rFonts w:cs="Arial"/>
                <w:i/>
                <w:sz w:val="18"/>
                <w:szCs w:val="18"/>
              </w:rPr>
              <w:t>For using the service provided by BIZNET, CUSTOMER Agrees to:</w:t>
            </w:r>
          </w:p>
          <w:p w:rsidR="00FB0DC9" w:rsidRPr="00615483" w:rsidRDefault="00FB0DC9" w:rsidP="004B21AE">
            <w:pPr>
              <w:tabs>
                <w:tab w:val="left" w:pos="360"/>
              </w:tabs>
              <w:spacing w:after="0" w:line="240" w:lineRule="auto"/>
              <w:ind w:left="360"/>
              <w:jc w:val="both"/>
              <w:rPr>
                <w:rFonts w:cs="Arial"/>
                <w:i/>
                <w:sz w:val="18"/>
                <w:szCs w:val="18"/>
              </w:rPr>
            </w:pPr>
          </w:p>
          <w:p w:rsidR="00FB0DC9" w:rsidRPr="00615483" w:rsidRDefault="00FB0DC9" w:rsidP="004B21AE">
            <w:pPr>
              <w:numPr>
                <w:ilvl w:val="0"/>
                <w:numId w:val="42"/>
              </w:numPr>
              <w:spacing w:after="0" w:line="240" w:lineRule="auto"/>
              <w:jc w:val="both"/>
              <w:rPr>
                <w:rFonts w:cs="Arial"/>
                <w:i/>
                <w:sz w:val="18"/>
                <w:szCs w:val="18"/>
              </w:rPr>
            </w:pPr>
            <w:r w:rsidRPr="00615483">
              <w:rPr>
                <w:rFonts w:cs="Arial"/>
                <w:i/>
                <w:sz w:val="18"/>
                <w:szCs w:val="18"/>
              </w:rPr>
              <w:t>Comply with all applicable law; the rules and regulations that are applicable to the public and solely responsible for all matters relating to the use of this service;</w:t>
            </w:r>
          </w:p>
          <w:p w:rsidR="00FB0DC9" w:rsidRPr="00615483" w:rsidRDefault="00FB0DC9" w:rsidP="004B21AE">
            <w:pPr>
              <w:spacing w:after="0" w:line="240" w:lineRule="auto"/>
              <w:jc w:val="both"/>
              <w:rPr>
                <w:rFonts w:cs="Arial"/>
                <w:i/>
                <w:sz w:val="18"/>
                <w:szCs w:val="18"/>
              </w:rPr>
            </w:pPr>
          </w:p>
          <w:p w:rsidR="00FB0DC9" w:rsidRPr="00615483" w:rsidRDefault="00FB0DC9" w:rsidP="004B21AE">
            <w:pPr>
              <w:numPr>
                <w:ilvl w:val="0"/>
                <w:numId w:val="42"/>
              </w:numPr>
              <w:spacing w:after="0" w:line="240" w:lineRule="auto"/>
              <w:jc w:val="both"/>
              <w:rPr>
                <w:rFonts w:cs="Arial"/>
                <w:i/>
                <w:sz w:val="18"/>
                <w:szCs w:val="18"/>
              </w:rPr>
            </w:pPr>
            <w:r w:rsidRPr="00615483">
              <w:rPr>
                <w:rFonts w:cs="Arial"/>
                <w:i/>
                <w:sz w:val="18"/>
                <w:szCs w:val="18"/>
              </w:rPr>
              <w:t>Not violating the rights of any third party, including</w:t>
            </w:r>
            <w:r w:rsidRPr="00615483">
              <w:rPr>
                <w:rFonts w:cs="Arial"/>
                <w:i/>
                <w:sz w:val="18"/>
                <w:szCs w:val="18"/>
                <w:lang w:val="en-GB"/>
              </w:rPr>
              <w:t>,</w:t>
            </w:r>
            <w:r w:rsidRPr="00615483">
              <w:rPr>
                <w:rFonts w:cs="Arial"/>
                <w:i/>
                <w:sz w:val="18"/>
                <w:szCs w:val="18"/>
              </w:rPr>
              <w:t xml:space="preserve"> but not limited to</w:t>
            </w:r>
            <w:r w:rsidRPr="00615483">
              <w:rPr>
                <w:rFonts w:cs="Arial"/>
                <w:i/>
                <w:sz w:val="18"/>
                <w:szCs w:val="18"/>
                <w:lang w:val="en-GB"/>
              </w:rPr>
              <w:t>,</w:t>
            </w:r>
            <w:r w:rsidRPr="00615483">
              <w:rPr>
                <w:rFonts w:cs="Arial"/>
                <w:i/>
                <w:sz w:val="18"/>
                <w:szCs w:val="18"/>
              </w:rPr>
              <w:t xml:space="preserve"> intellectual property rights, give rise to civil liability or otherwise violate applicable local, national or international regulations;</w:t>
            </w:r>
          </w:p>
          <w:p w:rsidR="00FB0DC9" w:rsidRPr="00615483" w:rsidRDefault="00FB0DC9" w:rsidP="004B21AE">
            <w:pPr>
              <w:spacing w:after="0" w:line="240" w:lineRule="auto"/>
              <w:ind w:left="720"/>
              <w:jc w:val="both"/>
              <w:rPr>
                <w:rFonts w:cs="Arial"/>
                <w:i/>
                <w:sz w:val="18"/>
                <w:szCs w:val="18"/>
              </w:rPr>
            </w:pPr>
          </w:p>
          <w:p w:rsidR="00FB0DC9" w:rsidRPr="00615483" w:rsidRDefault="00FB0DC9" w:rsidP="004B21AE">
            <w:pPr>
              <w:numPr>
                <w:ilvl w:val="0"/>
                <w:numId w:val="42"/>
              </w:numPr>
              <w:spacing w:after="0" w:line="240" w:lineRule="auto"/>
              <w:jc w:val="both"/>
              <w:rPr>
                <w:rFonts w:cs="Arial"/>
                <w:i/>
                <w:sz w:val="18"/>
                <w:szCs w:val="18"/>
              </w:rPr>
            </w:pPr>
            <w:r w:rsidRPr="00615483">
              <w:rPr>
                <w:rFonts w:cs="Arial"/>
                <w:i/>
                <w:sz w:val="18"/>
                <w:szCs w:val="18"/>
              </w:rPr>
              <w:t>Not damaging, interfere or obstruct access to the service or perform other acts that may inhibit the function of the service;</w:t>
            </w:r>
          </w:p>
          <w:p w:rsidR="00FB0DC9" w:rsidRPr="00615483" w:rsidRDefault="00FB0DC9" w:rsidP="004B21AE">
            <w:pPr>
              <w:spacing w:after="0" w:line="240" w:lineRule="auto"/>
              <w:jc w:val="both"/>
              <w:rPr>
                <w:rFonts w:cs="Arial"/>
                <w:i/>
                <w:sz w:val="18"/>
                <w:szCs w:val="18"/>
              </w:rPr>
            </w:pPr>
          </w:p>
          <w:p w:rsidR="00FB0DC9" w:rsidRPr="00615483" w:rsidRDefault="00FB0DC9" w:rsidP="004B21AE">
            <w:pPr>
              <w:numPr>
                <w:ilvl w:val="0"/>
                <w:numId w:val="42"/>
              </w:numPr>
              <w:spacing w:after="0" w:line="240" w:lineRule="auto"/>
              <w:jc w:val="both"/>
              <w:rPr>
                <w:rFonts w:cs="Arial"/>
                <w:i/>
                <w:sz w:val="18"/>
                <w:szCs w:val="18"/>
              </w:rPr>
            </w:pPr>
            <w:r w:rsidRPr="00615483">
              <w:rPr>
                <w:rFonts w:cs="Arial"/>
                <w:i/>
                <w:sz w:val="18"/>
                <w:szCs w:val="18"/>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FB0DC9" w:rsidRDefault="00FB0DC9" w:rsidP="004B21AE">
            <w:pPr>
              <w:tabs>
                <w:tab w:val="left" w:pos="720"/>
              </w:tabs>
              <w:spacing w:after="0" w:line="240" w:lineRule="auto"/>
              <w:jc w:val="both"/>
              <w:rPr>
                <w:rFonts w:cs="Arial"/>
                <w:i/>
                <w:sz w:val="18"/>
                <w:szCs w:val="18"/>
              </w:rPr>
            </w:pPr>
          </w:p>
          <w:p w:rsidR="00FB0DC9" w:rsidRDefault="00FB0DC9" w:rsidP="004B21AE">
            <w:pPr>
              <w:tabs>
                <w:tab w:val="left" w:pos="720"/>
              </w:tabs>
              <w:spacing w:after="0" w:line="240" w:lineRule="auto"/>
              <w:jc w:val="both"/>
              <w:rPr>
                <w:rFonts w:cs="Arial"/>
                <w:i/>
                <w:sz w:val="18"/>
                <w:szCs w:val="18"/>
              </w:rPr>
            </w:pPr>
          </w:p>
          <w:p w:rsidR="00FB0DC9" w:rsidRPr="00615483" w:rsidRDefault="00FB0DC9" w:rsidP="004B21AE">
            <w:pPr>
              <w:tabs>
                <w:tab w:val="left" w:pos="720"/>
              </w:tabs>
              <w:spacing w:after="0" w:line="240" w:lineRule="auto"/>
              <w:jc w:val="both"/>
              <w:rPr>
                <w:rFonts w:cs="Arial"/>
                <w:i/>
                <w:sz w:val="18"/>
                <w:szCs w:val="18"/>
              </w:rPr>
            </w:pPr>
          </w:p>
          <w:p w:rsidR="00FB0DC9" w:rsidRPr="00615483" w:rsidRDefault="00FB0DC9" w:rsidP="004B21AE">
            <w:pPr>
              <w:numPr>
                <w:ilvl w:val="0"/>
                <w:numId w:val="42"/>
              </w:numPr>
              <w:spacing w:after="0" w:line="240" w:lineRule="auto"/>
              <w:jc w:val="both"/>
              <w:rPr>
                <w:rFonts w:cs="Arial"/>
                <w:i/>
                <w:sz w:val="18"/>
                <w:szCs w:val="18"/>
              </w:rPr>
            </w:pPr>
            <w:r w:rsidRPr="00615483">
              <w:rPr>
                <w:rFonts w:cs="Arial"/>
                <w:i/>
                <w:sz w:val="18"/>
                <w:szCs w:val="18"/>
              </w:rPr>
              <w:t>Do not threaten, coerce, interfere with, misuse, damage, or other matters that violate public or private rights of individuals, and;</w:t>
            </w:r>
          </w:p>
          <w:p w:rsidR="00FB0DC9" w:rsidRPr="00615483" w:rsidRDefault="00FB0DC9" w:rsidP="004B21AE">
            <w:pPr>
              <w:spacing w:after="0" w:line="240" w:lineRule="auto"/>
              <w:ind w:left="720"/>
              <w:jc w:val="both"/>
              <w:rPr>
                <w:rFonts w:cs="Arial"/>
                <w:i/>
                <w:sz w:val="18"/>
                <w:szCs w:val="18"/>
              </w:rPr>
            </w:pPr>
          </w:p>
          <w:p w:rsidR="00FB0DC9" w:rsidRDefault="00FB0DC9" w:rsidP="004B21AE">
            <w:pPr>
              <w:numPr>
                <w:ilvl w:val="0"/>
                <w:numId w:val="42"/>
              </w:numPr>
              <w:spacing w:after="0" w:line="240" w:lineRule="auto"/>
              <w:jc w:val="both"/>
              <w:rPr>
                <w:rFonts w:cs="Arial"/>
                <w:i/>
                <w:sz w:val="18"/>
                <w:szCs w:val="18"/>
              </w:rPr>
            </w:pPr>
            <w:r w:rsidRPr="00615483">
              <w:rPr>
                <w:rFonts w:cs="Arial"/>
                <w:i/>
                <w:sz w:val="18"/>
                <w:szCs w:val="18"/>
              </w:rPr>
              <w:t>Comply with all rules and regulations pertaining to the service or the entire terms and conditions established by BIZNET which may change at any time as published on BIZNET website from time to time.</w:t>
            </w:r>
          </w:p>
          <w:p w:rsidR="00FB0DC9" w:rsidRDefault="00FB0DC9" w:rsidP="004B21AE">
            <w:pPr>
              <w:spacing w:after="0" w:line="240" w:lineRule="auto"/>
              <w:jc w:val="both"/>
              <w:rPr>
                <w:rFonts w:cs="Arial"/>
                <w:i/>
                <w:sz w:val="18"/>
                <w:szCs w:val="18"/>
              </w:rPr>
            </w:pPr>
          </w:p>
          <w:p w:rsidR="00FB0DC9" w:rsidRPr="00615483" w:rsidRDefault="00FB0DC9" w:rsidP="004B21AE">
            <w:pPr>
              <w:spacing w:after="0" w:line="240" w:lineRule="auto"/>
              <w:jc w:val="both"/>
              <w:rPr>
                <w:rFonts w:cs="Arial"/>
                <w:i/>
                <w:sz w:val="18"/>
                <w:szCs w:val="18"/>
              </w:rPr>
            </w:pPr>
          </w:p>
          <w:p w:rsidR="00FB0DC9" w:rsidRPr="00615483" w:rsidRDefault="00FB0DC9" w:rsidP="004B21AE">
            <w:pPr>
              <w:numPr>
                <w:ilvl w:val="0"/>
                <w:numId w:val="41"/>
              </w:numPr>
              <w:spacing w:after="0" w:line="240" w:lineRule="auto"/>
              <w:jc w:val="both"/>
              <w:rPr>
                <w:rFonts w:cs="Arial"/>
                <w:i/>
                <w:sz w:val="18"/>
                <w:szCs w:val="18"/>
              </w:rPr>
            </w:pPr>
            <w:r w:rsidRPr="00615483">
              <w:rPr>
                <w:rFonts w:cs="Arial"/>
                <w:i/>
                <w:sz w:val="18"/>
                <w:szCs w:val="18"/>
              </w:rPr>
              <w:t xml:space="preserve">CUSTOMER </w:t>
            </w:r>
            <w:r w:rsidRPr="00615483">
              <w:rPr>
                <w:rFonts w:cs="Arial"/>
                <w:i/>
                <w:sz w:val="18"/>
                <w:szCs w:val="18"/>
                <w:lang w:val="en-GB"/>
              </w:rPr>
              <w:t>firmly</w:t>
            </w:r>
            <w:r w:rsidRPr="00615483">
              <w:rPr>
                <w:rFonts w:cs="Arial"/>
                <w:i/>
                <w:sz w:val="18"/>
                <w:szCs w:val="18"/>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rsidR="00FB0DC9" w:rsidRPr="00615483" w:rsidRDefault="00FB0DC9" w:rsidP="004B21AE">
            <w:pPr>
              <w:spacing w:after="0" w:line="240" w:lineRule="auto"/>
              <w:jc w:val="both"/>
              <w:rPr>
                <w:rFonts w:cs="Arial"/>
                <w:i/>
                <w:sz w:val="18"/>
                <w:szCs w:val="18"/>
              </w:rPr>
            </w:pPr>
          </w:p>
        </w:tc>
      </w:tr>
      <w:tr w:rsidR="00FB0DC9" w:rsidRPr="00615483" w:rsidTr="004B21AE">
        <w:trPr>
          <w:trHeight w:val="146"/>
        </w:trPr>
        <w:tc>
          <w:tcPr>
            <w:tcW w:w="5639" w:type="dxa"/>
          </w:tcPr>
          <w:p w:rsidR="00FB0DC9" w:rsidRPr="00615483" w:rsidRDefault="00FB0DC9" w:rsidP="004B21AE">
            <w:pPr>
              <w:spacing w:after="0"/>
              <w:jc w:val="both"/>
              <w:rPr>
                <w:rFonts w:cs="Arial"/>
                <w:b/>
                <w:sz w:val="18"/>
                <w:szCs w:val="18"/>
              </w:rPr>
            </w:pPr>
            <w:r w:rsidRPr="00615483">
              <w:rPr>
                <w:rFonts w:cs="Arial"/>
                <w:b/>
                <w:sz w:val="18"/>
                <w:szCs w:val="18"/>
              </w:rPr>
              <w:lastRenderedPageBreak/>
              <w:t>KERAHASIAAN</w:t>
            </w:r>
          </w:p>
          <w:p w:rsidR="00FB0DC9" w:rsidRPr="00615483" w:rsidRDefault="00FB0DC9" w:rsidP="004B21AE">
            <w:pPr>
              <w:spacing w:after="0"/>
              <w:jc w:val="both"/>
              <w:rPr>
                <w:rFonts w:cs="Arial"/>
                <w:b/>
                <w:sz w:val="18"/>
                <w:szCs w:val="18"/>
                <w:lang w:eastAsia="ar-SA"/>
              </w:rPr>
            </w:pPr>
          </w:p>
          <w:p w:rsidR="00FB0DC9" w:rsidRPr="00615483" w:rsidRDefault="00FB0DC9" w:rsidP="004B21AE">
            <w:pPr>
              <w:spacing w:after="0"/>
              <w:jc w:val="both"/>
              <w:rPr>
                <w:rFonts w:cs="Arial"/>
                <w:sz w:val="18"/>
                <w:szCs w:val="18"/>
              </w:rPr>
            </w:pPr>
            <w:r w:rsidRPr="00615483">
              <w:rPr>
                <w:rFonts w:cs="Arial"/>
                <w:sz w:val="18"/>
                <w:szCs w:val="18"/>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rsidR="00FB0DC9" w:rsidRPr="00615483" w:rsidRDefault="00FB0DC9" w:rsidP="004B21AE">
            <w:pPr>
              <w:spacing w:after="0" w:line="240" w:lineRule="auto"/>
              <w:jc w:val="both"/>
              <w:rPr>
                <w:rFonts w:cs="Arial"/>
                <w:sz w:val="18"/>
                <w:szCs w:val="18"/>
              </w:rPr>
            </w:pPr>
          </w:p>
        </w:tc>
        <w:tc>
          <w:tcPr>
            <w:tcW w:w="5251" w:type="dxa"/>
          </w:tcPr>
          <w:p w:rsidR="00FB0DC9" w:rsidRPr="00615483" w:rsidRDefault="00FB0DC9" w:rsidP="004B21AE">
            <w:pPr>
              <w:spacing w:after="0"/>
              <w:jc w:val="both"/>
              <w:rPr>
                <w:rFonts w:cs="Arial"/>
                <w:b/>
                <w:i/>
                <w:sz w:val="18"/>
                <w:szCs w:val="18"/>
              </w:rPr>
            </w:pPr>
            <w:r w:rsidRPr="00615483">
              <w:rPr>
                <w:rFonts w:cs="Arial"/>
                <w:b/>
                <w:i/>
                <w:sz w:val="18"/>
                <w:szCs w:val="18"/>
              </w:rPr>
              <w:t>CONFIDENTIALITY</w:t>
            </w:r>
          </w:p>
          <w:p w:rsidR="00FB0DC9" w:rsidRPr="00615483" w:rsidRDefault="00FB0DC9" w:rsidP="004B21AE">
            <w:pPr>
              <w:spacing w:after="0"/>
              <w:jc w:val="both"/>
              <w:rPr>
                <w:rFonts w:cs="Arial"/>
                <w:b/>
                <w:i/>
                <w:sz w:val="18"/>
                <w:szCs w:val="18"/>
                <w:lang w:eastAsia="ar-SA"/>
              </w:rPr>
            </w:pPr>
          </w:p>
          <w:p w:rsidR="00FB0DC9" w:rsidRPr="00615483" w:rsidRDefault="00FB0DC9" w:rsidP="004B21AE">
            <w:pPr>
              <w:tabs>
                <w:tab w:val="left" w:pos="360"/>
              </w:tabs>
              <w:spacing w:after="0"/>
              <w:jc w:val="both"/>
              <w:rPr>
                <w:rFonts w:cs="Arial"/>
                <w:i/>
                <w:sz w:val="18"/>
                <w:szCs w:val="18"/>
              </w:rPr>
            </w:pPr>
            <w:r w:rsidRPr="00615483">
              <w:rPr>
                <w:rFonts w:cs="Arial"/>
                <w:i/>
                <w:sz w:val="18"/>
                <w:szCs w:val="18"/>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tc>
      </w:tr>
      <w:tr w:rsidR="00FB0DC9" w:rsidRPr="00615483" w:rsidTr="004B21AE">
        <w:trPr>
          <w:trHeight w:val="146"/>
        </w:trPr>
        <w:tc>
          <w:tcPr>
            <w:tcW w:w="5639" w:type="dxa"/>
          </w:tcPr>
          <w:p w:rsidR="00FB0DC9" w:rsidRPr="00615483" w:rsidRDefault="00FB0DC9" w:rsidP="004B21AE">
            <w:pPr>
              <w:spacing w:after="0"/>
              <w:jc w:val="both"/>
              <w:rPr>
                <w:rFonts w:cs="Arial"/>
                <w:b/>
                <w:sz w:val="18"/>
                <w:szCs w:val="18"/>
              </w:rPr>
            </w:pPr>
            <w:r w:rsidRPr="00615483">
              <w:rPr>
                <w:rFonts w:cs="Arial"/>
                <w:b/>
                <w:sz w:val="18"/>
                <w:szCs w:val="18"/>
              </w:rPr>
              <w:t>INFORMASI UMUM</w:t>
            </w:r>
          </w:p>
          <w:p w:rsidR="00FB0DC9" w:rsidRPr="00615483" w:rsidRDefault="00FB0DC9" w:rsidP="004B21AE">
            <w:pPr>
              <w:spacing w:after="0"/>
              <w:jc w:val="both"/>
              <w:rPr>
                <w:rFonts w:cs="Arial"/>
                <w:b/>
                <w:sz w:val="18"/>
                <w:szCs w:val="18"/>
                <w:lang w:eastAsia="ar-SA"/>
              </w:rPr>
            </w:pPr>
          </w:p>
          <w:p w:rsidR="00FB0DC9" w:rsidRPr="00615483" w:rsidRDefault="00FB0DC9" w:rsidP="004B21AE">
            <w:pPr>
              <w:numPr>
                <w:ilvl w:val="0"/>
                <w:numId w:val="43"/>
              </w:numPr>
              <w:spacing w:after="0" w:line="240" w:lineRule="auto"/>
              <w:jc w:val="both"/>
              <w:rPr>
                <w:rFonts w:cs="Arial"/>
                <w:sz w:val="18"/>
                <w:szCs w:val="18"/>
              </w:rPr>
            </w:pPr>
            <w:r w:rsidRPr="00615483">
              <w:rPr>
                <w:rFonts w:cs="Arial"/>
                <w:sz w:val="18"/>
                <w:szCs w:val="18"/>
              </w:rPr>
              <w:t>Seluruh Syarat dan Ketentuan Layanan ini dan hubungan hukum antara BIZNET dan PELANGGAN diatur menurut Hukum Negara Republik Indonesia, dan secara eksklusif tunduk pada yurisdiksi Pengadilan di Indonesia.</w:t>
            </w:r>
          </w:p>
          <w:p w:rsidR="00FB0DC9" w:rsidRPr="00615483" w:rsidRDefault="00FB0DC9" w:rsidP="004B21AE">
            <w:pPr>
              <w:tabs>
                <w:tab w:val="left" w:pos="425"/>
              </w:tabs>
              <w:spacing w:after="0" w:line="240" w:lineRule="auto"/>
              <w:ind w:left="425"/>
              <w:jc w:val="both"/>
              <w:rPr>
                <w:rFonts w:cs="Arial"/>
                <w:sz w:val="18"/>
                <w:szCs w:val="18"/>
              </w:rPr>
            </w:pPr>
          </w:p>
          <w:p w:rsidR="00FB0DC9" w:rsidRPr="00615483" w:rsidRDefault="00FB0DC9" w:rsidP="004B21AE">
            <w:pPr>
              <w:numPr>
                <w:ilvl w:val="0"/>
                <w:numId w:val="43"/>
              </w:numPr>
              <w:spacing w:after="0" w:line="240" w:lineRule="auto"/>
              <w:jc w:val="both"/>
              <w:rPr>
                <w:rFonts w:cs="Arial"/>
                <w:sz w:val="18"/>
                <w:szCs w:val="18"/>
              </w:rPr>
            </w:pPr>
            <w:r w:rsidRPr="00615483">
              <w:rPr>
                <w:rFonts w:cs="Arial"/>
                <w:sz w:val="18"/>
                <w:szCs w:val="18"/>
              </w:rPr>
              <w:t>BIZNET dapat mengalihkan hak dan tanggung jawab sehubungan dengan Syarat dan Ketentuan Layanan ini dan berdasarkan pengalihan tersebut BIZNET dapat dibebaskan dari seluruh tanggung jawab yang berhubungan dengan Syarat dan Ketentuan Layanan ini.</w:t>
            </w:r>
          </w:p>
          <w:p w:rsidR="00FB0DC9" w:rsidRPr="00615483" w:rsidRDefault="00FB0DC9" w:rsidP="004B21AE">
            <w:pPr>
              <w:tabs>
                <w:tab w:val="left" w:pos="425"/>
              </w:tabs>
              <w:spacing w:after="0" w:line="240" w:lineRule="auto"/>
              <w:jc w:val="both"/>
              <w:rPr>
                <w:rFonts w:cs="Arial"/>
                <w:sz w:val="18"/>
                <w:szCs w:val="18"/>
              </w:rPr>
            </w:pPr>
          </w:p>
          <w:p w:rsidR="00FB0DC9" w:rsidRPr="00615483" w:rsidRDefault="00FB0DC9" w:rsidP="004B21AE">
            <w:pPr>
              <w:numPr>
                <w:ilvl w:val="0"/>
                <w:numId w:val="43"/>
              </w:numPr>
              <w:spacing w:after="0" w:line="240" w:lineRule="auto"/>
              <w:jc w:val="both"/>
              <w:rPr>
                <w:rFonts w:cs="Arial"/>
                <w:sz w:val="18"/>
                <w:szCs w:val="18"/>
              </w:rPr>
            </w:pPr>
            <w:r w:rsidRPr="00615483">
              <w:rPr>
                <w:rFonts w:cs="Arial"/>
                <w:sz w:val="18"/>
                <w:szCs w:val="18"/>
              </w:rPr>
              <w:t xml:space="preserve">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w:t>
            </w:r>
            <w:proofErr w:type="gramStart"/>
            <w:r w:rsidRPr="00615483">
              <w:rPr>
                <w:rFonts w:cs="Arial"/>
                <w:sz w:val="18"/>
                <w:szCs w:val="18"/>
              </w:rPr>
              <w:t>akan</w:t>
            </w:r>
            <w:proofErr w:type="gramEnd"/>
            <w:r w:rsidRPr="00615483">
              <w:rPr>
                <w:rFonts w:cs="Arial"/>
                <w:sz w:val="18"/>
                <w:szCs w:val="18"/>
              </w:rPr>
              <w:t xml:space="preserve"> tetap berlaku sebag</w:t>
            </w:r>
            <w:r w:rsidRPr="00615483">
              <w:rPr>
                <w:rFonts w:cs="Arial"/>
                <w:sz w:val="18"/>
                <w:szCs w:val="18"/>
                <w:lang w:val="en-GB"/>
              </w:rPr>
              <w:t>a</w:t>
            </w:r>
            <w:r w:rsidRPr="00615483">
              <w:rPr>
                <w:rFonts w:cs="Arial"/>
                <w:sz w:val="18"/>
                <w:szCs w:val="18"/>
              </w:rPr>
              <w:t>imana mestinya.</w:t>
            </w:r>
          </w:p>
          <w:p w:rsidR="00FB0DC9" w:rsidRPr="00615483" w:rsidRDefault="00FB0DC9" w:rsidP="004B21AE">
            <w:pPr>
              <w:tabs>
                <w:tab w:val="left" w:pos="425"/>
              </w:tabs>
              <w:spacing w:after="0" w:line="240" w:lineRule="auto"/>
              <w:jc w:val="both"/>
              <w:rPr>
                <w:rFonts w:cs="Arial"/>
                <w:sz w:val="18"/>
                <w:szCs w:val="18"/>
              </w:rPr>
            </w:pPr>
          </w:p>
          <w:p w:rsidR="00FB0DC9" w:rsidRDefault="00FB0DC9" w:rsidP="004B21AE">
            <w:pPr>
              <w:numPr>
                <w:ilvl w:val="0"/>
                <w:numId w:val="43"/>
              </w:numPr>
              <w:spacing w:after="0" w:line="240" w:lineRule="auto"/>
              <w:jc w:val="both"/>
              <w:rPr>
                <w:rFonts w:cs="Arial"/>
                <w:sz w:val="18"/>
                <w:szCs w:val="18"/>
              </w:rPr>
            </w:pPr>
            <w:r w:rsidRPr="00615483">
              <w:rPr>
                <w:rFonts w:cs="Arial"/>
                <w:sz w:val="18"/>
                <w:szCs w:val="18"/>
              </w:rPr>
              <w:t xml:space="preserve">BIZNET berhak untuk melakukan revisi, amandemen atau perubahan atas segala Syarat dan Ketentuan Layanan, kebijaksanaan, perjanjian, termasuk aspek Layanan dan Harga yang diberikan. Setiap revisi, amandemen atau perubahan </w:t>
            </w:r>
            <w:proofErr w:type="gramStart"/>
            <w:r w:rsidRPr="00615483">
              <w:rPr>
                <w:rFonts w:cs="Arial"/>
                <w:sz w:val="18"/>
                <w:szCs w:val="18"/>
              </w:rPr>
              <w:t>akan</w:t>
            </w:r>
            <w:proofErr w:type="gramEnd"/>
            <w:r w:rsidRPr="00615483">
              <w:rPr>
                <w:rFonts w:cs="Arial"/>
                <w:sz w:val="18"/>
                <w:szCs w:val="18"/>
              </w:rPr>
              <w:t xml:space="preserve"> diinformasikan melalui situs BIZNET.</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43"/>
              </w:numPr>
              <w:spacing w:after="0" w:line="240" w:lineRule="auto"/>
              <w:jc w:val="both"/>
              <w:rPr>
                <w:rFonts w:cs="Arial"/>
                <w:sz w:val="18"/>
                <w:szCs w:val="18"/>
              </w:rPr>
            </w:pPr>
            <w:r w:rsidRPr="00615483">
              <w:rPr>
                <w:rFonts w:cs="Arial"/>
                <w:sz w:val="18"/>
                <w:szCs w:val="18"/>
              </w:rPr>
              <w:t xml:space="preserve">Bila terjadi perbedaan pengertian antara teks bahasa Inggris dan teks </w:t>
            </w:r>
            <w:proofErr w:type="gramStart"/>
            <w:r w:rsidRPr="00615483">
              <w:rPr>
                <w:rFonts w:cs="Arial"/>
                <w:sz w:val="18"/>
                <w:szCs w:val="18"/>
              </w:rPr>
              <w:t>bahasa</w:t>
            </w:r>
            <w:proofErr w:type="gramEnd"/>
            <w:r w:rsidRPr="00615483">
              <w:rPr>
                <w:rFonts w:cs="Arial"/>
                <w:sz w:val="18"/>
                <w:szCs w:val="18"/>
              </w:rPr>
              <w:t xml:space="preserve"> Indonesia dalam Perjanjian ini, maka teks bahasa Indonesia yang berlaku.</w:t>
            </w:r>
          </w:p>
        </w:tc>
        <w:tc>
          <w:tcPr>
            <w:tcW w:w="5251" w:type="dxa"/>
          </w:tcPr>
          <w:p w:rsidR="00FB0DC9" w:rsidRPr="00615483" w:rsidRDefault="00FB0DC9" w:rsidP="004B21AE">
            <w:pPr>
              <w:spacing w:after="0"/>
              <w:jc w:val="both"/>
              <w:rPr>
                <w:rFonts w:cs="Arial"/>
                <w:b/>
                <w:i/>
                <w:sz w:val="18"/>
                <w:szCs w:val="18"/>
              </w:rPr>
            </w:pPr>
            <w:r w:rsidRPr="00615483">
              <w:rPr>
                <w:rFonts w:cs="Arial"/>
                <w:b/>
                <w:i/>
                <w:sz w:val="18"/>
                <w:szCs w:val="18"/>
              </w:rPr>
              <w:lastRenderedPageBreak/>
              <w:t>GENERAL INFORMATION</w:t>
            </w:r>
          </w:p>
          <w:p w:rsidR="00FB0DC9" w:rsidRPr="00615483" w:rsidRDefault="00FB0DC9" w:rsidP="004B21AE">
            <w:pPr>
              <w:spacing w:after="0"/>
              <w:jc w:val="both"/>
              <w:rPr>
                <w:rFonts w:cs="Arial"/>
                <w:b/>
                <w:i/>
                <w:sz w:val="18"/>
                <w:szCs w:val="18"/>
                <w:lang w:eastAsia="ar-SA"/>
              </w:rPr>
            </w:pPr>
          </w:p>
          <w:p w:rsidR="00FB0DC9" w:rsidRPr="00615483" w:rsidRDefault="00FB0DC9" w:rsidP="004B21AE">
            <w:pPr>
              <w:numPr>
                <w:ilvl w:val="0"/>
                <w:numId w:val="44"/>
              </w:numPr>
              <w:spacing w:after="0" w:line="240" w:lineRule="auto"/>
              <w:jc w:val="both"/>
              <w:rPr>
                <w:rFonts w:cs="Arial"/>
                <w:i/>
                <w:sz w:val="18"/>
                <w:szCs w:val="18"/>
              </w:rPr>
            </w:pPr>
            <w:r w:rsidRPr="00615483">
              <w:rPr>
                <w:rFonts w:cs="Arial"/>
                <w:i/>
                <w:sz w:val="18"/>
                <w:szCs w:val="18"/>
              </w:rPr>
              <w:t>The entire terms and conditions of the service and legal binding between BIZNET and CUSTOMER is governed by the laws of the Republic of Indonesia and is exclusively subject to the jurisdiction of the courts in Indonesia.</w:t>
            </w:r>
          </w:p>
          <w:p w:rsidR="00FB0DC9" w:rsidRPr="00615483" w:rsidRDefault="00FB0DC9" w:rsidP="004B21AE">
            <w:pPr>
              <w:tabs>
                <w:tab w:val="left" w:pos="425"/>
              </w:tabs>
              <w:spacing w:after="0" w:line="240" w:lineRule="auto"/>
              <w:ind w:left="425"/>
              <w:jc w:val="both"/>
              <w:rPr>
                <w:rFonts w:cs="Arial"/>
                <w:i/>
                <w:sz w:val="18"/>
                <w:szCs w:val="18"/>
              </w:rPr>
            </w:pPr>
          </w:p>
          <w:p w:rsidR="00FB0DC9" w:rsidRPr="00615483" w:rsidRDefault="00FB0DC9" w:rsidP="004B21AE">
            <w:pPr>
              <w:numPr>
                <w:ilvl w:val="0"/>
                <w:numId w:val="44"/>
              </w:numPr>
              <w:spacing w:after="0" w:line="240" w:lineRule="auto"/>
              <w:jc w:val="both"/>
              <w:rPr>
                <w:rFonts w:cs="Arial"/>
                <w:i/>
                <w:sz w:val="18"/>
                <w:szCs w:val="18"/>
              </w:rPr>
            </w:pPr>
            <w:r w:rsidRPr="00615483">
              <w:rPr>
                <w:rFonts w:cs="Arial"/>
                <w:i/>
                <w:sz w:val="18"/>
                <w:szCs w:val="18"/>
              </w:rPr>
              <w:t>BIZNET entitles to assign its rights and responsibilities with the respect of the terms and conditions of the service based on such re-assignment, BIZNET will be released from any liabilities relating to the terms and conditions of the service.</w:t>
            </w:r>
          </w:p>
          <w:p w:rsidR="00FB0DC9" w:rsidRPr="00615483" w:rsidRDefault="00FB0DC9" w:rsidP="004B21AE">
            <w:pPr>
              <w:tabs>
                <w:tab w:val="left" w:pos="425"/>
              </w:tabs>
              <w:spacing w:after="0" w:line="240" w:lineRule="auto"/>
              <w:jc w:val="both"/>
              <w:rPr>
                <w:rFonts w:cs="Arial"/>
                <w:i/>
                <w:sz w:val="18"/>
                <w:szCs w:val="18"/>
              </w:rPr>
            </w:pPr>
          </w:p>
          <w:p w:rsidR="00FB0DC9" w:rsidRPr="00615483" w:rsidRDefault="00FB0DC9" w:rsidP="004B21AE">
            <w:pPr>
              <w:numPr>
                <w:ilvl w:val="0"/>
                <w:numId w:val="44"/>
              </w:numPr>
              <w:spacing w:after="0" w:line="240" w:lineRule="auto"/>
              <w:jc w:val="both"/>
              <w:rPr>
                <w:rFonts w:cs="Arial"/>
                <w:i/>
                <w:sz w:val="18"/>
                <w:szCs w:val="18"/>
              </w:rPr>
            </w:pPr>
            <w:r w:rsidRPr="00615483">
              <w:rPr>
                <w:rFonts w:cs="Arial"/>
                <w:i/>
                <w:sz w:val="18"/>
                <w:szCs w:val="18"/>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rsidR="00FB0DC9" w:rsidRPr="00615483" w:rsidRDefault="00FB0DC9" w:rsidP="004B21AE">
            <w:pPr>
              <w:tabs>
                <w:tab w:val="left" w:pos="360"/>
              </w:tabs>
              <w:spacing w:after="0" w:line="240" w:lineRule="auto"/>
              <w:jc w:val="both"/>
              <w:rPr>
                <w:rFonts w:cs="Arial"/>
                <w:i/>
                <w:sz w:val="18"/>
                <w:szCs w:val="18"/>
              </w:rPr>
            </w:pPr>
          </w:p>
          <w:p w:rsidR="00FB0DC9" w:rsidRDefault="00FB0DC9" w:rsidP="004B21AE">
            <w:pPr>
              <w:numPr>
                <w:ilvl w:val="0"/>
                <w:numId w:val="44"/>
              </w:numPr>
              <w:spacing w:after="0" w:line="240" w:lineRule="auto"/>
              <w:jc w:val="both"/>
              <w:rPr>
                <w:rFonts w:cs="Arial"/>
                <w:i/>
                <w:sz w:val="18"/>
                <w:szCs w:val="18"/>
              </w:rPr>
            </w:pPr>
            <w:r w:rsidRPr="00615483">
              <w:rPr>
                <w:rFonts w:cs="Arial"/>
                <w:i/>
                <w:sz w:val="18"/>
                <w:szCs w:val="18"/>
              </w:rPr>
              <w:t>BIZNET reserves the rights to revise, amend or alter to any or all part of the terms and conditions of service, policies agreements, including aspects of the service provided and pricing. Any revision, amendments or modifications will be posted on BIZNET website.</w:t>
            </w:r>
          </w:p>
          <w:p w:rsidR="00FB0DC9" w:rsidRPr="00615483" w:rsidRDefault="00FB0DC9" w:rsidP="004B21AE">
            <w:pPr>
              <w:spacing w:after="0" w:line="240" w:lineRule="auto"/>
              <w:jc w:val="both"/>
              <w:rPr>
                <w:rFonts w:cs="Arial"/>
                <w:i/>
                <w:sz w:val="18"/>
                <w:szCs w:val="18"/>
              </w:rPr>
            </w:pPr>
          </w:p>
          <w:p w:rsidR="00FB0DC9" w:rsidRPr="00615483" w:rsidRDefault="00FB0DC9" w:rsidP="004B21AE">
            <w:pPr>
              <w:numPr>
                <w:ilvl w:val="0"/>
                <w:numId w:val="44"/>
              </w:numPr>
              <w:spacing w:after="0" w:line="240" w:lineRule="auto"/>
              <w:jc w:val="both"/>
              <w:rPr>
                <w:rFonts w:cs="Arial"/>
                <w:i/>
                <w:sz w:val="18"/>
                <w:szCs w:val="18"/>
              </w:rPr>
            </w:pPr>
            <w:r w:rsidRPr="00615483">
              <w:rPr>
                <w:rFonts w:cs="Arial"/>
                <w:i/>
                <w:sz w:val="18"/>
                <w:szCs w:val="18"/>
              </w:rPr>
              <w:t>In case of discrepancy between the English text and Indonesian text herein, the Indonesian text shall prevail.</w:t>
            </w:r>
          </w:p>
        </w:tc>
      </w:tr>
    </w:tbl>
    <w:p w:rsidR="00FB0DC9" w:rsidRPr="00615483" w:rsidRDefault="00FB0DC9" w:rsidP="00FB0DC9">
      <w:pPr>
        <w:pStyle w:val="Title"/>
        <w:spacing w:after="0"/>
        <w:rPr>
          <w:rFonts w:cs="Arial"/>
          <w:sz w:val="18"/>
          <w:szCs w:val="18"/>
        </w:rPr>
      </w:pPr>
    </w:p>
    <w:p w:rsidR="00FB0DC9" w:rsidRPr="00615483" w:rsidRDefault="00FB0DC9" w:rsidP="00FB0DC9">
      <w:pPr>
        <w:spacing w:after="0"/>
        <w:jc w:val="both"/>
        <w:rPr>
          <w:rFonts w:cs="Arial"/>
          <w:sz w:val="18"/>
          <w:szCs w:val="18"/>
        </w:rPr>
      </w:pPr>
    </w:p>
    <w:p w:rsidR="00FB0DC9" w:rsidRDefault="00FB0DC9">
      <w:pPr>
        <w:spacing w:after="0"/>
        <w:rPr>
          <w:rFonts w:ascii="Arial Narrow" w:hAnsi="Arial Narrow"/>
          <w:sz w:val="20"/>
          <w:szCs w:val="20"/>
        </w:rPr>
      </w:pPr>
    </w:p>
    <w:sectPr w:rsidR="00FB0DC9">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46" w:rsidRDefault="00F47346">
      <w:pPr>
        <w:spacing w:after="0" w:line="240" w:lineRule="auto"/>
      </w:pPr>
      <w:r>
        <w:separator/>
      </w:r>
    </w:p>
  </w:endnote>
  <w:endnote w:type="continuationSeparator" w:id="0">
    <w:p w:rsidR="00F47346" w:rsidRDefault="00F4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urier New"/>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40E061BE" wp14:editId="7B127A34">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744556461"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FB0DC9">
      <w:rPr>
        <w:rFonts w:ascii="Arial Narrow" w:hAnsi="Arial Narrow"/>
        <w:noProof/>
        <w:szCs w:val="20"/>
      </w:rPr>
      <w:t>2/17/2020</w:t>
    </w:r>
    <w:r>
      <w:rPr>
        <w:rFonts w:ascii="Arial Narrow" w:hAnsi="Arial Narrow"/>
        <w:szCs w:val="20"/>
      </w:rPr>
      <w:fldChar w:fldCharType="end"/>
    </w:r>
    <w:permEnd w:id="744556461"/>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7B2AF8">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7B2AF8">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46" w:rsidRDefault="00F47346">
      <w:pPr>
        <w:spacing w:after="0" w:line="240" w:lineRule="auto"/>
      </w:pPr>
      <w:r>
        <w:separator/>
      </w:r>
    </w:p>
  </w:footnote>
  <w:footnote w:type="continuationSeparator" w:id="0">
    <w:p w:rsidR="00F47346" w:rsidRDefault="00F4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left" w:pos="425"/>
        </w:tabs>
        <w:ind w:left="425" w:hanging="425"/>
      </w:pPr>
      <w:rPr>
        <w:rFont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7">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8">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0"/>
  </w:num>
  <w:num w:numId="2">
    <w:abstractNumId w:val="43"/>
  </w:num>
  <w:num w:numId="3">
    <w:abstractNumId w:val="39"/>
  </w:num>
  <w:num w:numId="4">
    <w:abstractNumId w:val="23"/>
  </w:num>
  <w:num w:numId="5">
    <w:abstractNumId w:val="35"/>
  </w:num>
  <w:num w:numId="6">
    <w:abstractNumId w:val="12"/>
  </w:num>
  <w:num w:numId="7">
    <w:abstractNumId w:val="31"/>
  </w:num>
  <w:num w:numId="8">
    <w:abstractNumId w:val="28"/>
  </w:num>
  <w:num w:numId="9">
    <w:abstractNumId w:val="11"/>
  </w:num>
  <w:num w:numId="10">
    <w:abstractNumId w:val="26"/>
  </w:num>
  <w:num w:numId="11">
    <w:abstractNumId w:val="40"/>
  </w:num>
  <w:num w:numId="12">
    <w:abstractNumId w:val="33"/>
  </w:num>
  <w:num w:numId="13">
    <w:abstractNumId w:val="18"/>
  </w:num>
  <w:num w:numId="14">
    <w:abstractNumId w:val="41"/>
  </w:num>
  <w:num w:numId="15">
    <w:abstractNumId w:val="29"/>
  </w:num>
  <w:num w:numId="16">
    <w:abstractNumId w:val="19"/>
  </w:num>
  <w:num w:numId="17">
    <w:abstractNumId w:val="25"/>
  </w:num>
  <w:num w:numId="18">
    <w:abstractNumId w:val="27"/>
  </w:num>
  <w:num w:numId="19">
    <w:abstractNumId w:val="13"/>
  </w:num>
  <w:num w:numId="20">
    <w:abstractNumId w:val="15"/>
  </w:num>
  <w:num w:numId="21">
    <w:abstractNumId w:val="21"/>
  </w:num>
  <w:num w:numId="22">
    <w:abstractNumId w:val="37"/>
  </w:num>
  <w:num w:numId="23">
    <w:abstractNumId w:val="24"/>
  </w:num>
  <w:num w:numId="24">
    <w:abstractNumId w:val="16"/>
  </w:num>
  <w:num w:numId="25">
    <w:abstractNumId w:val="14"/>
  </w:num>
  <w:num w:numId="26">
    <w:abstractNumId w:val="32"/>
  </w:num>
  <w:num w:numId="27">
    <w:abstractNumId w:val="17"/>
  </w:num>
  <w:num w:numId="28">
    <w:abstractNumId w:val="22"/>
  </w:num>
  <w:num w:numId="29">
    <w:abstractNumId w:val="34"/>
  </w:num>
  <w:num w:numId="30">
    <w:abstractNumId w:val="36"/>
  </w:num>
  <w:num w:numId="31">
    <w:abstractNumId w:val="20"/>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cumentProtection w:edit="readOnly" w:enforcement="1" w:cryptProviderType="rsaFull" w:cryptAlgorithmClass="hash" w:cryptAlgorithmType="typeAny" w:cryptAlgorithmSid="4" w:cryptSpinCount="100000" w:hash="DrtN89dSFiX8aVv3/8W1UBD9T3Q=" w:salt="SvkiP6TDbbqY7gD0cISTvw=="/>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32115E"/>
    <w:rsid w:val="0032332E"/>
    <w:rsid w:val="003443D4"/>
    <w:rsid w:val="003679EC"/>
    <w:rsid w:val="003960B1"/>
    <w:rsid w:val="00397865"/>
    <w:rsid w:val="003A4688"/>
    <w:rsid w:val="003B645F"/>
    <w:rsid w:val="003C1106"/>
    <w:rsid w:val="00415AD4"/>
    <w:rsid w:val="00423B70"/>
    <w:rsid w:val="00423C95"/>
    <w:rsid w:val="004249E5"/>
    <w:rsid w:val="00440593"/>
    <w:rsid w:val="00453D84"/>
    <w:rsid w:val="00481A75"/>
    <w:rsid w:val="004A1A29"/>
    <w:rsid w:val="004A6DC4"/>
    <w:rsid w:val="00522F28"/>
    <w:rsid w:val="005629E4"/>
    <w:rsid w:val="005A2CB5"/>
    <w:rsid w:val="005D7C7D"/>
    <w:rsid w:val="00604302"/>
    <w:rsid w:val="00612CF4"/>
    <w:rsid w:val="006342CC"/>
    <w:rsid w:val="0063459D"/>
    <w:rsid w:val="0063692F"/>
    <w:rsid w:val="00664F59"/>
    <w:rsid w:val="00690205"/>
    <w:rsid w:val="006E046C"/>
    <w:rsid w:val="0071141D"/>
    <w:rsid w:val="007338D0"/>
    <w:rsid w:val="007537BD"/>
    <w:rsid w:val="00770EE1"/>
    <w:rsid w:val="00794935"/>
    <w:rsid w:val="007961B1"/>
    <w:rsid w:val="007B2AF8"/>
    <w:rsid w:val="00814A02"/>
    <w:rsid w:val="00824BD6"/>
    <w:rsid w:val="00850537"/>
    <w:rsid w:val="00865CFD"/>
    <w:rsid w:val="00866FDD"/>
    <w:rsid w:val="008C1FB1"/>
    <w:rsid w:val="008E48CA"/>
    <w:rsid w:val="00900C1F"/>
    <w:rsid w:val="00940259"/>
    <w:rsid w:val="00967A7D"/>
    <w:rsid w:val="00984CE8"/>
    <w:rsid w:val="00996398"/>
    <w:rsid w:val="00996B89"/>
    <w:rsid w:val="009F5ED8"/>
    <w:rsid w:val="00A508B3"/>
    <w:rsid w:val="00AA3D63"/>
    <w:rsid w:val="00AA6C65"/>
    <w:rsid w:val="00AE6186"/>
    <w:rsid w:val="00B05974"/>
    <w:rsid w:val="00B11ECB"/>
    <w:rsid w:val="00B41DE4"/>
    <w:rsid w:val="00B7395F"/>
    <w:rsid w:val="00B86BF3"/>
    <w:rsid w:val="00B92DAA"/>
    <w:rsid w:val="00B96C8B"/>
    <w:rsid w:val="00BC2C63"/>
    <w:rsid w:val="00C06168"/>
    <w:rsid w:val="00C43AA2"/>
    <w:rsid w:val="00C74C2A"/>
    <w:rsid w:val="00CB7031"/>
    <w:rsid w:val="00CE7DF6"/>
    <w:rsid w:val="00D026F9"/>
    <w:rsid w:val="00D13845"/>
    <w:rsid w:val="00D843E4"/>
    <w:rsid w:val="00D94D35"/>
    <w:rsid w:val="00D969D5"/>
    <w:rsid w:val="00DA1CB8"/>
    <w:rsid w:val="00DE15AD"/>
    <w:rsid w:val="00DE54BB"/>
    <w:rsid w:val="00DF614E"/>
    <w:rsid w:val="00E30554"/>
    <w:rsid w:val="00E308BC"/>
    <w:rsid w:val="00E4257A"/>
    <w:rsid w:val="00E670DB"/>
    <w:rsid w:val="00E979B2"/>
    <w:rsid w:val="00EC5682"/>
    <w:rsid w:val="00EE4263"/>
    <w:rsid w:val="00F47346"/>
    <w:rsid w:val="00F51FAB"/>
    <w:rsid w:val="00F970A9"/>
    <w:rsid w:val="00F9718E"/>
    <w:rsid w:val="00FB0DC9"/>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FB0DC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FB0DC9"/>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FB0DC9"/>
  </w:style>
  <w:style w:type="paragraph" w:customStyle="1" w:styleId="NormalWebCharChar">
    <w:name w:val="Normal (Web) Char Char"/>
    <w:basedOn w:val="Normal"/>
    <w:qFormat/>
    <w:rsid w:val="00FB0DC9"/>
    <w:pPr>
      <w:spacing w:before="100" w:beforeAutospacing="1" w:after="100" w:afterAutospacing="1" w:line="240" w:lineRule="auto"/>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FB0DC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FB0DC9"/>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FB0DC9"/>
  </w:style>
  <w:style w:type="paragraph" w:customStyle="1" w:styleId="NormalWebCharChar">
    <w:name w:val="Normal (Web) Char Char"/>
    <w:basedOn w:val="Normal"/>
    <w:qFormat/>
    <w:rsid w:val="00FB0DC9"/>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69F68-D566-45D5-B02E-EAAA1F5D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5492</Words>
  <Characters>31306</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26</cp:revision>
  <cp:lastPrinted>2017-01-30T09:44:00Z</cp:lastPrinted>
  <dcterms:created xsi:type="dcterms:W3CDTF">2020-01-06T08:10:00Z</dcterms:created>
  <dcterms:modified xsi:type="dcterms:W3CDTF">2020-02-17T07:36:00Z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