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8C505" w14:textId="1DB73E72" w:rsidR="00376F35" w:rsidRDefault="00007589">
      <w:pPr>
        <w:pStyle w:val="Title"/>
      </w:pPr>
      <w:r>
        <w:t>Biznet</w:t>
      </w:r>
      <w:r w:rsidR="00585461">
        <w:t xml:space="preserve"> - Change Form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1"/>
        <w:gridCol w:w="2135"/>
      </w:tblGrid>
      <w:tr w:rsidR="002818F0" w:rsidRPr="00C43AA2" w14:paraId="66909D80" w14:textId="77777777" w:rsidTr="002818F0">
        <w:trPr>
          <w:jc w:val="center"/>
        </w:trPr>
        <w:tc>
          <w:tcPr>
            <w:tcW w:w="8541" w:type="dxa"/>
          </w:tcPr>
          <w:p w14:paraId="384B4F56" w14:textId="4A930F6A" w:rsidR="002818F0" w:rsidRPr="00C43AA2" w:rsidRDefault="002818F0" w:rsidP="002818F0">
            <w:pPr>
              <w:rPr>
                <w:rFonts w:cs="Arial"/>
                <w:b/>
                <w:sz w:val="20"/>
                <w:szCs w:val="20"/>
              </w:rPr>
            </w:pPr>
            <w:r w:rsidRPr="00C43AA2">
              <w:rPr>
                <w:rFonts w:cs="Arial"/>
                <w:b/>
                <w:sz w:val="20"/>
                <w:szCs w:val="20"/>
              </w:rPr>
              <w:t xml:space="preserve">Note: </w:t>
            </w:r>
            <w:r w:rsidRPr="00C43AA2">
              <w:rPr>
                <w:rFonts w:cs="Arial"/>
                <w:sz w:val="20"/>
                <w:szCs w:val="20"/>
              </w:rPr>
              <w:t xml:space="preserve">Please provide detailed information so we can provision the service faster. Please scan &amp; email the </w:t>
            </w:r>
            <w:r>
              <w:rPr>
                <w:rFonts w:cs="Arial"/>
                <w:sz w:val="20"/>
                <w:szCs w:val="20"/>
              </w:rPr>
              <w:t>service change f</w:t>
            </w:r>
            <w:r w:rsidRPr="00C43AA2">
              <w:rPr>
                <w:rFonts w:cs="Arial"/>
                <w:sz w:val="20"/>
                <w:szCs w:val="20"/>
              </w:rPr>
              <w:t>orm, or fax to +62-21-5700580.</w:t>
            </w:r>
          </w:p>
        </w:tc>
        <w:tc>
          <w:tcPr>
            <w:tcW w:w="2135" w:type="dxa"/>
          </w:tcPr>
          <w:p w14:paraId="3C2F6C8F" w14:textId="77777777" w:rsidR="002818F0" w:rsidRPr="00C06168" w:rsidRDefault="002818F0" w:rsidP="008273D9">
            <w:pPr>
              <w:rPr>
                <w:rFonts w:cs="Arial"/>
                <w:b/>
                <w:sz w:val="20"/>
                <w:szCs w:val="20"/>
              </w:rPr>
            </w:pPr>
            <w:r w:rsidRPr="00C06168">
              <w:rPr>
                <w:rFonts w:cs="Arial"/>
                <w:b/>
                <w:sz w:val="20"/>
                <w:szCs w:val="20"/>
              </w:rPr>
              <w:t>Sales Code</w:t>
            </w:r>
          </w:p>
          <w:p w14:paraId="02648D62" w14:textId="77777777" w:rsidR="002818F0" w:rsidRPr="00C43AA2" w:rsidRDefault="002818F0" w:rsidP="008273D9">
            <w:pPr>
              <w:rPr>
                <w:rFonts w:cs="Arial"/>
                <w:sz w:val="20"/>
                <w:szCs w:val="20"/>
              </w:rPr>
            </w:pPr>
            <w:permStart w:id="1576749409" w:edGrp="everyone"/>
            <w:r w:rsidRPr="00C43AA2">
              <w:rPr>
                <w:rFonts w:cs="Arial"/>
                <w:sz w:val="20"/>
                <w:szCs w:val="20"/>
              </w:rPr>
              <w:t xml:space="preserve">    </w:t>
            </w:r>
            <w:permEnd w:id="1576749409"/>
            <w:r w:rsidRPr="00C43AA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05518DDD" w14:textId="6C6FD28D" w:rsidR="002818F0" w:rsidRPr="002818F0" w:rsidRDefault="00BD7A4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Change </w:t>
      </w:r>
      <w:r w:rsidR="002818F0">
        <w:rPr>
          <w:sz w:val="28"/>
          <w:szCs w:val="28"/>
        </w:rPr>
        <w:t>Information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6"/>
      </w:tblGrid>
      <w:tr w:rsidR="002818F0" w:rsidRPr="00C43AA2" w14:paraId="0FCD62A3" w14:textId="77777777" w:rsidTr="002818F0">
        <w:trPr>
          <w:jc w:val="center"/>
        </w:trPr>
        <w:tc>
          <w:tcPr>
            <w:tcW w:w="10676" w:type="dxa"/>
          </w:tcPr>
          <w:p w14:paraId="591182A2" w14:textId="40F61257" w:rsidR="002818F0" w:rsidRPr="00C43AA2" w:rsidRDefault="002818F0" w:rsidP="001240F6">
            <w:pPr>
              <w:tabs>
                <w:tab w:val="left" w:pos="2592"/>
                <w:tab w:val="left" w:pos="27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Change Request 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   </w:t>
            </w:r>
            <w:permStart w:id="1863921659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863921659"/>
            <w:r>
              <w:rPr>
                <w:rFonts w:cs="Arial"/>
                <w:sz w:val="20"/>
                <w:szCs w:val="20"/>
              </w:rPr>
              <w:t xml:space="preserve"> </w:t>
            </w:r>
            <w:r w:rsidR="001240F6">
              <w:rPr>
                <w:rFonts w:cs="Arial"/>
                <w:sz w:val="20"/>
                <w:szCs w:val="20"/>
              </w:rPr>
              <w:t>Data Updating</w:t>
            </w:r>
            <w:r w:rsidRPr="00C43AA2">
              <w:rPr>
                <w:rFonts w:cs="Arial"/>
                <w:sz w:val="20"/>
                <w:szCs w:val="20"/>
              </w:rPr>
              <w:t xml:space="preserve">    </w:t>
            </w:r>
            <w:r w:rsidR="00C779A2">
              <w:rPr>
                <w:rFonts w:cs="Arial"/>
                <w:sz w:val="20"/>
                <w:szCs w:val="20"/>
              </w:rPr>
              <w:t xml:space="preserve">  </w:t>
            </w:r>
            <w:r w:rsidRPr="00C43AA2">
              <w:rPr>
                <w:rFonts w:cs="Arial"/>
                <w:sz w:val="20"/>
                <w:szCs w:val="20"/>
              </w:rPr>
              <w:t xml:space="preserve">   </w:t>
            </w:r>
            <w:permStart w:id="1783979093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783979093"/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r w:rsidR="001240F6">
              <w:rPr>
                <w:rFonts w:cs="Arial"/>
                <w:sz w:val="20"/>
                <w:szCs w:val="20"/>
              </w:rPr>
              <w:t>Service Change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C779A2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531634821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531634821"/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r w:rsidR="001240F6">
              <w:rPr>
                <w:rFonts w:cs="Arial"/>
                <w:sz w:val="20"/>
                <w:szCs w:val="20"/>
              </w:rPr>
              <w:t>Relocation</w:t>
            </w:r>
          </w:p>
        </w:tc>
      </w:tr>
    </w:tbl>
    <w:p w14:paraId="1B83FF66" w14:textId="77777777" w:rsidR="00376F35" w:rsidRDefault="0058546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Customer Information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376F35" w14:paraId="4A9F23FA" w14:textId="77777777">
        <w:tc>
          <w:tcPr>
            <w:tcW w:w="5338" w:type="dxa"/>
          </w:tcPr>
          <w:p w14:paraId="52D7FDC2" w14:textId="77777777" w:rsidR="00376F35" w:rsidRPr="00A366DC" w:rsidRDefault="00585461">
            <w:pPr>
              <w:rPr>
                <w:b/>
                <w:sz w:val="20"/>
                <w:szCs w:val="20"/>
              </w:rPr>
            </w:pPr>
            <w:r w:rsidRPr="00A366DC">
              <w:rPr>
                <w:b/>
                <w:sz w:val="20"/>
                <w:szCs w:val="20"/>
              </w:rPr>
              <w:t>Customer ID:</w:t>
            </w:r>
          </w:p>
          <w:p w14:paraId="31E9B1D0" w14:textId="77777777" w:rsidR="00A366DC" w:rsidRDefault="00A366DC">
            <w:pPr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14:paraId="6D575685" w14:textId="77777777" w:rsidR="00376F35" w:rsidRDefault="00376F35">
            <w:pPr>
              <w:rPr>
                <w:sz w:val="20"/>
                <w:szCs w:val="20"/>
              </w:rPr>
            </w:pPr>
          </w:p>
        </w:tc>
      </w:tr>
      <w:tr w:rsidR="002818F0" w:rsidRPr="002818F0" w14:paraId="495320A7" w14:textId="77777777">
        <w:tc>
          <w:tcPr>
            <w:tcW w:w="5338" w:type="dxa"/>
          </w:tcPr>
          <w:p w14:paraId="1E701E81" w14:textId="15187113" w:rsidR="002818F0" w:rsidRPr="002818F0" w:rsidRDefault="002818F0">
            <w:pPr>
              <w:rPr>
                <w:b/>
                <w:sz w:val="20"/>
                <w:szCs w:val="20"/>
              </w:rPr>
            </w:pPr>
            <w:r w:rsidRPr="002818F0">
              <w:rPr>
                <w:b/>
                <w:sz w:val="20"/>
                <w:szCs w:val="20"/>
              </w:rPr>
              <w:t>Previous Information</w:t>
            </w:r>
          </w:p>
        </w:tc>
        <w:tc>
          <w:tcPr>
            <w:tcW w:w="5338" w:type="dxa"/>
          </w:tcPr>
          <w:p w14:paraId="4E4F0A83" w14:textId="65B6A78A" w:rsidR="002818F0" w:rsidRPr="002818F0" w:rsidRDefault="002818F0">
            <w:pPr>
              <w:rPr>
                <w:b/>
                <w:sz w:val="20"/>
                <w:szCs w:val="20"/>
              </w:rPr>
            </w:pPr>
            <w:r w:rsidRPr="002818F0">
              <w:rPr>
                <w:b/>
                <w:sz w:val="20"/>
                <w:szCs w:val="20"/>
              </w:rPr>
              <w:t>New Information</w:t>
            </w:r>
          </w:p>
        </w:tc>
      </w:tr>
      <w:tr w:rsidR="00376F35" w14:paraId="71FD926A" w14:textId="77777777">
        <w:tc>
          <w:tcPr>
            <w:tcW w:w="5338" w:type="dxa"/>
          </w:tcPr>
          <w:p w14:paraId="56340ACE" w14:textId="2B463778" w:rsidR="00376F35" w:rsidRDefault="005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Name/Customer Name:</w:t>
            </w:r>
          </w:p>
          <w:p w14:paraId="258F6AA3" w14:textId="34E3825D" w:rsidR="00376F35" w:rsidRDefault="00D54126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317286603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317286603"/>
          </w:p>
        </w:tc>
        <w:tc>
          <w:tcPr>
            <w:tcW w:w="5338" w:type="dxa"/>
          </w:tcPr>
          <w:p w14:paraId="77D5F985" w14:textId="77777777" w:rsidR="00376F35" w:rsidRDefault="005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Name/Customer Name:</w:t>
            </w:r>
          </w:p>
          <w:p w14:paraId="09FAB4FA" w14:textId="756AF918" w:rsidR="00D54126" w:rsidRDefault="00D54126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754542289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754542289"/>
          </w:p>
        </w:tc>
      </w:tr>
      <w:tr w:rsidR="00376F35" w14:paraId="35587E1C" w14:textId="77777777">
        <w:tc>
          <w:tcPr>
            <w:tcW w:w="5338" w:type="dxa"/>
          </w:tcPr>
          <w:p w14:paraId="27E6E42C" w14:textId="6FF9DBE3" w:rsidR="00376F35" w:rsidRDefault="005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NPWP</w:t>
            </w:r>
            <w:r w:rsidR="002818F0">
              <w:rPr>
                <w:sz w:val="20"/>
                <w:szCs w:val="20"/>
              </w:rPr>
              <w:t>/Tax ID</w:t>
            </w:r>
            <w:r>
              <w:rPr>
                <w:sz w:val="20"/>
                <w:szCs w:val="20"/>
              </w:rPr>
              <w:t>:</w:t>
            </w:r>
            <w:r w:rsidR="00D54126"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456821445" w:edGrp="everyone"/>
            <w:r w:rsidR="00D54126"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456821445"/>
          </w:p>
        </w:tc>
        <w:tc>
          <w:tcPr>
            <w:tcW w:w="5338" w:type="dxa"/>
          </w:tcPr>
          <w:p w14:paraId="5FCC229B" w14:textId="33BEEC84" w:rsidR="00376F35" w:rsidRDefault="005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NPWP</w:t>
            </w:r>
            <w:r w:rsidR="002818F0">
              <w:rPr>
                <w:sz w:val="20"/>
                <w:szCs w:val="20"/>
              </w:rPr>
              <w:t>/Tax ID</w:t>
            </w:r>
            <w:r>
              <w:rPr>
                <w:sz w:val="20"/>
                <w:szCs w:val="20"/>
              </w:rPr>
              <w:t>:</w:t>
            </w:r>
            <w:r w:rsidR="00D54126" w:rsidRPr="00865CFD">
              <w:rPr>
                <w:rFonts w:cs="Arial"/>
                <w:sz w:val="20"/>
                <w:szCs w:val="20"/>
              </w:rPr>
              <w:t xml:space="preserve"> </w:t>
            </w:r>
            <w:permStart w:id="629960645" w:edGrp="everyone"/>
            <w:r w:rsidR="00D54126"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629960645"/>
          </w:p>
        </w:tc>
      </w:tr>
      <w:tr w:rsidR="00376F35" w14:paraId="2D6AB752" w14:textId="77777777">
        <w:tc>
          <w:tcPr>
            <w:tcW w:w="5338" w:type="dxa"/>
          </w:tcPr>
          <w:p w14:paraId="1EEABDEF" w14:textId="3DE10D7F" w:rsidR="00376F35" w:rsidRDefault="0028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NPWP/Tax Address:</w:t>
            </w:r>
          </w:p>
          <w:p w14:paraId="2E85316C" w14:textId="00F4F93A" w:rsidR="00436998" w:rsidRDefault="00D54126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935425155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935425155"/>
          </w:p>
        </w:tc>
        <w:tc>
          <w:tcPr>
            <w:tcW w:w="5338" w:type="dxa"/>
          </w:tcPr>
          <w:p w14:paraId="228E1FD3" w14:textId="03C697D4" w:rsidR="00376F35" w:rsidRDefault="002818F0" w:rsidP="0028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NPWP/Tax </w:t>
            </w:r>
            <w:r w:rsidR="005B522E">
              <w:rPr>
                <w:sz w:val="20"/>
                <w:szCs w:val="20"/>
              </w:rPr>
              <w:t>Address:</w:t>
            </w:r>
          </w:p>
          <w:p w14:paraId="46C5CD88" w14:textId="7AEEC7EA" w:rsidR="00436998" w:rsidRDefault="00D54126" w:rsidP="002818F0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239865159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239865159"/>
          </w:p>
        </w:tc>
      </w:tr>
    </w:tbl>
    <w:p w14:paraId="1DA82B9C" w14:textId="579DD0F8" w:rsidR="00D5441C" w:rsidRPr="00DA1CB8" w:rsidRDefault="00D5441C" w:rsidP="00D5441C">
      <w:pPr>
        <w:rPr>
          <w:rFonts w:cs="Arial"/>
          <w:iCs/>
          <w:sz w:val="20"/>
          <w:szCs w:val="20"/>
        </w:rPr>
      </w:pPr>
      <w:r w:rsidRPr="00C43AA2">
        <w:rPr>
          <w:rFonts w:cs="Arial"/>
          <w:sz w:val="20"/>
          <w:szCs w:val="20"/>
        </w:rPr>
        <w:t xml:space="preserve"> </w:t>
      </w:r>
      <w:permStart w:id="563033188" w:edGrp="everyone"/>
      <w:r w:rsidRPr="00C43AA2">
        <w:rPr>
          <w:rFonts w:cs="Arial"/>
          <w:sz w:val="20"/>
          <w:szCs w:val="20"/>
        </w:rPr>
        <w:t xml:space="preserve">     </w:t>
      </w:r>
      <w:permEnd w:id="563033188"/>
      <w:r>
        <w:rPr>
          <w:rFonts w:cs="Arial"/>
          <w:sz w:val="20"/>
          <w:szCs w:val="20"/>
        </w:rPr>
        <w:t xml:space="preserve">  Please attach new </w:t>
      </w:r>
      <w:r w:rsidRPr="00C43AA2">
        <w:rPr>
          <w:rFonts w:cs="Arial"/>
          <w:sz w:val="20"/>
          <w:szCs w:val="20"/>
        </w:rPr>
        <w:t>Tax ID/NPWP for corporate customer, KTP/Passport/ID Card for personal customer</w:t>
      </w:r>
    </w:p>
    <w:p w14:paraId="70E23A5B" w14:textId="64F12023" w:rsidR="005B522E" w:rsidRDefault="00F96EAF" w:rsidP="005B522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Billing </w:t>
      </w:r>
      <w:r w:rsidR="005B522E">
        <w:rPr>
          <w:sz w:val="28"/>
          <w:szCs w:val="28"/>
        </w:rPr>
        <w:t>Information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F96EAF" w:rsidRPr="002818F0" w14:paraId="5FC78F87" w14:textId="77777777" w:rsidTr="00950C0F">
        <w:tc>
          <w:tcPr>
            <w:tcW w:w="10676" w:type="dxa"/>
            <w:gridSpan w:val="2"/>
          </w:tcPr>
          <w:p w14:paraId="4C46E7C8" w14:textId="11EB31DE" w:rsidR="00F96EAF" w:rsidRDefault="00F96EAF" w:rsidP="00827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Billing Account Number: </w:t>
            </w:r>
          </w:p>
          <w:p w14:paraId="0509B092" w14:textId="24D5B9C0" w:rsidR="00F96EAF" w:rsidRPr="002818F0" w:rsidRDefault="00F96EAF" w:rsidP="008273D9">
            <w:pPr>
              <w:rPr>
                <w:b/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663364937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663364937"/>
          </w:p>
        </w:tc>
      </w:tr>
      <w:tr w:rsidR="005B522E" w:rsidRPr="002818F0" w14:paraId="367078EE" w14:textId="77777777" w:rsidTr="008273D9">
        <w:tc>
          <w:tcPr>
            <w:tcW w:w="5338" w:type="dxa"/>
          </w:tcPr>
          <w:p w14:paraId="31E59A23" w14:textId="77777777" w:rsidR="005B522E" w:rsidRPr="002818F0" w:rsidRDefault="005B522E" w:rsidP="008273D9">
            <w:pPr>
              <w:rPr>
                <w:b/>
                <w:sz w:val="20"/>
                <w:szCs w:val="20"/>
              </w:rPr>
            </w:pPr>
            <w:r w:rsidRPr="002818F0">
              <w:rPr>
                <w:b/>
                <w:sz w:val="20"/>
                <w:szCs w:val="20"/>
              </w:rPr>
              <w:t>Previous Information</w:t>
            </w:r>
          </w:p>
        </w:tc>
        <w:tc>
          <w:tcPr>
            <w:tcW w:w="5338" w:type="dxa"/>
          </w:tcPr>
          <w:p w14:paraId="50570BE7" w14:textId="77777777" w:rsidR="005B522E" w:rsidRPr="002818F0" w:rsidRDefault="005B522E" w:rsidP="008273D9">
            <w:pPr>
              <w:rPr>
                <w:b/>
                <w:sz w:val="20"/>
                <w:szCs w:val="20"/>
              </w:rPr>
            </w:pPr>
            <w:r w:rsidRPr="002818F0">
              <w:rPr>
                <w:b/>
                <w:sz w:val="20"/>
                <w:szCs w:val="20"/>
              </w:rPr>
              <w:t>New Information</w:t>
            </w:r>
          </w:p>
        </w:tc>
      </w:tr>
      <w:tr w:rsidR="005B522E" w14:paraId="142A9DAC" w14:textId="77777777" w:rsidTr="005B522E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757" w14:textId="77777777" w:rsidR="005B522E" w:rsidRPr="005B522E" w:rsidRDefault="005B522E" w:rsidP="008273D9">
            <w:pPr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Billing Address:</w:t>
            </w:r>
          </w:p>
          <w:p w14:paraId="1CEA8CD8" w14:textId="25B2EDD1" w:rsidR="00436998" w:rsidRPr="005B522E" w:rsidRDefault="00D54126" w:rsidP="008273D9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159144384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159144384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2B2" w14:textId="77777777" w:rsidR="005B522E" w:rsidRPr="005B522E" w:rsidRDefault="005B522E" w:rsidP="008273D9">
            <w:pPr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Billing Address:</w:t>
            </w:r>
          </w:p>
          <w:p w14:paraId="7FB66AC2" w14:textId="28FC4607" w:rsidR="00436998" w:rsidRPr="005B522E" w:rsidRDefault="00D54126" w:rsidP="008273D9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310331887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310331887"/>
          </w:p>
        </w:tc>
      </w:tr>
      <w:tr w:rsidR="005B522E" w14:paraId="2CA01539" w14:textId="77777777" w:rsidTr="005B522E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970" w14:textId="2CB3C78B" w:rsidR="005B522E" w:rsidRPr="005B522E" w:rsidRDefault="005B522E" w:rsidP="008273D9">
            <w:pPr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Billing Contact Person:</w:t>
            </w:r>
            <w:r w:rsidR="00D54126"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146818962" w:edGrp="everyone"/>
            <w:r w:rsidR="00D54126"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146818962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23E" w14:textId="3DDF2F1C" w:rsidR="005B522E" w:rsidRPr="005B522E" w:rsidRDefault="005B522E" w:rsidP="008273D9">
            <w:pPr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Billing Contact Person:</w:t>
            </w:r>
            <w:r w:rsidR="00D54126"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850960101" w:edGrp="everyone"/>
            <w:r w:rsidR="00D54126"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850960101"/>
          </w:p>
        </w:tc>
      </w:tr>
      <w:tr w:rsidR="005B522E" w14:paraId="1D4F42AE" w14:textId="77777777" w:rsidTr="005B522E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73D" w14:textId="522FFAE7" w:rsidR="005B522E" w:rsidRPr="005B522E" w:rsidRDefault="005B522E" w:rsidP="008273D9">
            <w:pPr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Phone:</w:t>
            </w:r>
            <w:r w:rsidR="00D54126" w:rsidRPr="00865CFD">
              <w:rPr>
                <w:rFonts w:cs="Arial"/>
                <w:sz w:val="20"/>
                <w:szCs w:val="20"/>
              </w:rPr>
              <w:t xml:space="preserve"> </w:t>
            </w:r>
            <w:permStart w:id="771700797" w:edGrp="everyone"/>
            <w:r w:rsidR="00D54126"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771700797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963D" w14:textId="17A94E90" w:rsidR="005B522E" w:rsidRPr="005B522E" w:rsidRDefault="005B522E" w:rsidP="008273D9">
            <w:pPr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Phone:</w:t>
            </w:r>
            <w:r w:rsidR="00D54126" w:rsidRPr="00865CFD">
              <w:rPr>
                <w:rFonts w:cs="Arial"/>
                <w:sz w:val="20"/>
                <w:szCs w:val="20"/>
              </w:rPr>
              <w:t xml:space="preserve"> </w:t>
            </w:r>
            <w:permStart w:id="905859638" w:edGrp="everyone"/>
            <w:r w:rsidR="00D54126"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905859638"/>
          </w:p>
        </w:tc>
      </w:tr>
      <w:tr w:rsidR="005B522E" w14:paraId="5C4838A2" w14:textId="77777777" w:rsidTr="005B522E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09C" w14:textId="0BD14E16" w:rsidR="005B522E" w:rsidRPr="005B522E" w:rsidRDefault="005B522E" w:rsidP="008273D9">
            <w:pPr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Mobile:</w:t>
            </w:r>
            <w:r w:rsidR="00D54126"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223757686" w:edGrp="everyone"/>
            <w:r w:rsidR="00D54126"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223757686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8606" w14:textId="7E4B5E19" w:rsidR="005B522E" w:rsidRPr="005B522E" w:rsidRDefault="005B522E" w:rsidP="008273D9">
            <w:pPr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Mobile:</w:t>
            </w:r>
            <w:r w:rsidR="00D54126" w:rsidRPr="00865CFD">
              <w:rPr>
                <w:rFonts w:cs="Arial"/>
                <w:sz w:val="20"/>
                <w:szCs w:val="20"/>
              </w:rPr>
              <w:t xml:space="preserve"> </w:t>
            </w:r>
            <w:permStart w:id="754537695" w:edGrp="everyone"/>
            <w:r w:rsidR="00D54126"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754537695"/>
          </w:p>
        </w:tc>
      </w:tr>
      <w:tr w:rsidR="005B522E" w14:paraId="35C3A14B" w14:textId="77777777" w:rsidTr="005B522E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73A2" w14:textId="1D9570D0" w:rsidR="005B522E" w:rsidRPr="005B522E" w:rsidRDefault="005B522E" w:rsidP="008273D9">
            <w:pPr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Email:</w:t>
            </w:r>
            <w:r w:rsidR="00D54126" w:rsidRPr="00865CFD">
              <w:rPr>
                <w:rFonts w:cs="Arial"/>
                <w:sz w:val="20"/>
                <w:szCs w:val="20"/>
              </w:rPr>
              <w:t xml:space="preserve"> </w:t>
            </w:r>
            <w:permStart w:id="2044423198" w:edGrp="everyone"/>
            <w:r w:rsidR="00D54126"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2044423198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8AB" w14:textId="5F12733C" w:rsidR="005B522E" w:rsidRPr="005B522E" w:rsidRDefault="005B522E" w:rsidP="008273D9">
            <w:pPr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Email:</w:t>
            </w:r>
            <w:r w:rsidR="00D54126" w:rsidRPr="00865CFD">
              <w:rPr>
                <w:rFonts w:cs="Arial"/>
                <w:sz w:val="20"/>
                <w:szCs w:val="20"/>
              </w:rPr>
              <w:t xml:space="preserve"> </w:t>
            </w:r>
            <w:permStart w:id="606667439" w:edGrp="everyone"/>
            <w:r w:rsidR="00D54126"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606667439"/>
          </w:p>
        </w:tc>
      </w:tr>
      <w:tr w:rsidR="005B522E" w14:paraId="1A519D00" w14:textId="77777777" w:rsidTr="005B522E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EB57" w14:textId="77777777" w:rsidR="004227DA" w:rsidRDefault="004227DA" w:rsidP="004227DA">
            <w:pPr>
              <w:tabs>
                <w:tab w:val="left" w:pos="2592"/>
                <w:tab w:val="left" w:pos="27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Bill Cycle</w:t>
            </w:r>
            <w:r w:rsidRPr="00865CFD">
              <w:rPr>
                <w:rFonts w:cs="Arial"/>
                <w:sz w:val="20"/>
                <w:szCs w:val="20"/>
              </w:rPr>
              <w:t xml:space="preserve">:     </w:t>
            </w:r>
            <w:permStart w:id="1263737905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263737905"/>
            <w:r w:rsidRPr="00865CFD">
              <w:rPr>
                <w:rFonts w:cs="Arial"/>
                <w:sz w:val="20"/>
                <w:szCs w:val="20"/>
              </w:rPr>
              <w:t xml:space="preserve"> MONTHLY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65CFD">
              <w:rPr>
                <w:rFonts w:cs="Arial"/>
                <w:sz w:val="20"/>
                <w:szCs w:val="20"/>
              </w:rPr>
              <w:t xml:space="preserve">  </w:t>
            </w:r>
            <w:permStart w:id="490103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490103"/>
            <w:r w:rsidRPr="00865CFD">
              <w:rPr>
                <w:rFonts w:cs="Arial"/>
                <w:sz w:val="20"/>
                <w:szCs w:val="20"/>
              </w:rPr>
              <w:t xml:space="preserve"> BIMONTHLY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</w:p>
          <w:p w14:paraId="2ED134F5" w14:textId="77777777" w:rsidR="004227DA" w:rsidRDefault="004227DA" w:rsidP="004227DA">
            <w:pPr>
              <w:tabs>
                <w:tab w:val="left" w:pos="2592"/>
                <w:tab w:val="left" w:pos="27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674384538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674384538"/>
            <w:r w:rsidRPr="00865CFD">
              <w:rPr>
                <w:rFonts w:cs="Arial"/>
                <w:sz w:val="20"/>
                <w:szCs w:val="20"/>
              </w:rPr>
              <w:t xml:space="preserve"> QUARTERLY    </w:t>
            </w:r>
            <w:permStart w:id="370162695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370162695"/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HALF</w:t>
            </w:r>
            <w:r w:rsidRPr="00865CFD">
              <w:rPr>
                <w:rFonts w:cs="Arial"/>
                <w:sz w:val="20"/>
                <w:szCs w:val="20"/>
              </w:rPr>
              <w:t>YEARLY</w:t>
            </w:r>
          </w:p>
          <w:p w14:paraId="2D0F846D" w14:textId="2AE9785E" w:rsidR="005B522E" w:rsidRPr="005B522E" w:rsidRDefault="004227DA" w:rsidP="004227DA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Pr="00865CFD">
              <w:rPr>
                <w:rFonts w:cs="Arial"/>
                <w:sz w:val="20"/>
                <w:szCs w:val="20"/>
              </w:rPr>
              <w:t xml:space="preserve">  </w:t>
            </w:r>
            <w:permStart w:id="2061699975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2061699975"/>
            <w:r w:rsidRPr="00865CFD">
              <w:rPr>
                <w:rFonts w:cs="Arial"/>
                <w:sz w:val="20"/>
                <w:szCs w:val="20"/>
              </w:rPr>
              <w:t xml:space="preserve"> YEARLY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0B3" w14:textId="21FA812B" w:rsidR="005B522E" w:rsidRDefault="005B522E" w:rsidP="005B522E">
            <w:pPr>
              <w:tabs>
                <w:tab w:val="left" w:pos="2592"/>
                <w:tab w:val="left" w:pos="27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Bill Cycle</w:t>
            </w:r>
            <w:r w:rsidRPr="00865CFD">
              <w:rPr>
                <w:rFonts w:cs="Arial"/>
                <w:sz w:val="20"/>
                <w:szCs w:val="20"/>
              </w:rPr>
              <w:t xml:space="preserve">:     </w:t>
            </w:r>
            <w:permStart w:id="844316133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844316133"/>
            <w:r w:rsidRPr="00865CFD">
              <w:rPr>
                <w:rFonts w:cs="Arial"/>
                <w:sz w:val="20"/>
                <w:szCs w:val="20"/>
              </w:rPr>
              <w:t xml:space="preserve"> MONTHLY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65CFD">
              <w:rPr>
                <w:rFonts w:cs="Arial"/>
                <w:sz w:val="20"/>
                <w:szCs w:val="20"/>
              </w:rPr>
              <w:t xml:space="preserve">  </w:t>
            </w:r>
            <w:permStart w:id="1827167647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827167647"/>
            <w:r w:rsidRPr="00865CFD">
              <w:rPr>
                <w:rFonts w:cs="Arial"/>
                <w:sz w:val="20"/>
                <w:szCs w:val="20"/>
              </w:rPr>
              <w:t xml:space="preserve"> BIMONTHLY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</w:p>
          <w:p w14:paraId="28EBE924" w14:textId="77777777" w:rsidR="005B522E" w:rsidRDefault="005B522E" w:rsidP="005B522E">
            <w:pPr>
              <w:tabs>
                <w:tab w:val="left" w:pos="2592"/>
                <w:tab w:val="left" w:pos="27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884622731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884622731"/>
            <w:r w:rsidRPr="00865CFD">
              <w:rPr>
                <w:rFonts w:cs="Arial"/>
                <w:sz w:val="20"/>
                <w:szCs w:val="20"/>
              </w:rPr>
              <w:t xml:space="preserve"> QUARTERLY    </w:t>
            </w:r>
            <w:permStart w:id="196311024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96311024"/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HALF</w:t>
            </w:r>
            <w:r w:rsidRPr="00865CFD">
              <w:rPr>
                <w:rFonts w:cs="Arial"/>
                <w:sz w:val="20"/>
                <w:szCs w:val="20"/>
              </w:rPr>
              <w:t>YEARLY</w:t>
            </w:r>
          </w:p>
          <w:p w14:paraId="47581CB1" w14:textId="53348C63" w:rsidR="005B522E" w:rsidRPr="005B522E" w:rsidRDefault="005B522E" w:rsidP="005B522E">
            <w:pPr>
              <w:tabs>
                <w:tab w:val="left" w:pos="2592"/>
                <w:tab w:val="left" w:pos="27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Pr="00865CFD">
              <w:rPr>
                <w:rFonts w:cs="Arial"/>
                <w:sz w:val="20"/>
                <w:szCs w:val="20"/>
              </w:rPr>
              <w:t xml:space="preserve">  </w:t>
            </w:r>
            <w:permStart w:id="579303102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579303102"/>
            <w:r w:rsidRPr="00865CFD">
              <w:rPr>
                <w:rFonts w:cs="Arial"/>
                <w:sz w:val="20"/>
                <w:szCs w:val="20"/>
              </w:rPr>
              <w:t xml:space="preserve"> YEARLY</w:t>
            </w:r>
          </w:p>
        </w:tc>
      </w:tr>
      <w:tr w:rsidR="005B522E" w14:paraId="5DC4BBEC" w14:textId="77777777" w:rsidTr="00912E99"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A7AE" w14:textId="77777777" w:rsidR="005B522E" w:rsidRDefault="005B522E" w:rsidP="005B522E">
            <w:pPr>
              <w:tabs>
                <w:tab w:val="left" w:pos="2592"/>
                <w:tab w:val="left" w:pos="27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Credit Card </w:t>
            </w:r>
            <w:r w:rsidRPr="00C43AA2">
              <w:rPr>
                <w:rFonts w:cs="Arial"/>
                <w:sz w:val="20"/>
                <w:szCs w:val="20"/>
              </w:rPr>
              <w:t xml:space="preserve">:      </w:t>
            </w:r>
            <w:r>
              <w:rPr>
                <w:rFonts w:cs="Arial"/>
                <w:sz w:val="20"/>
                <w:szCs w:val="20"/>
              </w:rPr>
              <w:t xml:space="preserve">Credit Card Authorization Form and Copy of Credit Card (front side only), please email to </w:t>
            </w:r>
          </w:p>
          <w:p w14:paraId="504E0FE6" w14:textId="1E36B7E3" w:rsidR="005B522E" w:rsidRDefault="005B522E" w:rsidP="005B522E">
            <w:pPr>
              <w:tabs>
                <w:tab w:val="left" w:pos="2592"/>
                <w:tab w:val="left" w:pos="27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</w:t>
            </w:r>
            <w:r w:rsidRPr="00DA1CB8">
              <w:rPr>
                <w:rFonts w:cs="Arial"/>
                <w:b/>
                <w:sz w:val="20"/>
                <w:szCs w:val="20"/>
              </w:rPr>
              <w:t>cc_auto@biznetnetworks.com</w:t>
            </w:r>
          </w:p>
        </w:tc>
      </w:tr>
    </w:tbl>
    <w:p w14:paraId="207452B0" w14:textId="77777777" w:rsidR="00376F35" w:rsidRDefault="0058546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Service Information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F96EAF" w:rsidRPr="002818F0" w14:paraId="473313EE" w14:textId="77777777" w:rsidTr="00E01D99">
        <w:tc>
          <w:tcPr>
            <w:tcW w:w="10676" w:type="dxa"/>
            <w:gridSpan w:val="2"/>
          </w:tcPr>
          <w:p w14:paraId="5736BA33" w14:textId="77777777" w:rsidR="00F96EAF" w:rsidRDefault="00F96EAF" w:rsidP="00827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Service Instance Number: </w:t>
            </w:r>
          </w:p>
          <w:p w14:paraId="57788FD7" w14:textId="098A9A32" w:rsidR="00F96EAF" w:rsidRPr="002818F0" w:rsidRDefault="00F96EAF" w:rsidP="008273D9">
            <w:pPr>
              <w:rPr>
                <w:b/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364259724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364259724"/>
          </w:p>
        </w:tc>
      </w:tr>
      <w:tr w:rsidR="005C07C2" w:rsidRPr="002818F0" w14:paraId="69C15B76" w14:textId="77777777" w:rsidTr="008273D9">
        <w:tc>
          <w:tcPr>
            <w:tcW w:w="5338" w:type="dxa"/>
          </w:tcPr>
          <w:p w14:paraId="34533E39" w14:textId="77777777" w:rsidR="005C07C2" w:rsidRPr="002818F0" w:rsidRDefault="005C07C2" w:rsidP="008273D9">
            <w:pPr>
              <w:rPr>
                <w:b/>
                <w:sz w:val="20"/>
                <w:szCs w:val="20"/>
              </w:rPr>
            </w:pPr>
            <w:r w:rsidRPr="002818F0">
              <w:rPr>
                <w:b/>
                <w:sz w:val="20"/>
                <w:szCs w:val="20"/>
              </w:rPr>
              <w:t>Previous Information</w:t>
            </w:r>
          </w:p>
        </w:tc>
        <w:tc>
          <w:tcPr>
            <w:tcW w:w="5338" w:type="dxa"/>
          </w:tcPr>
          <w:p w14:paraId="7886E30D" w14:textId="77777777" w:rsidR="005C07C2" w:rsidRPr="002818F0" w:rsidRDefault="005C07C2" w:rsidP="008273D9">
            <w:pPr>
              <w:rPr>
                <w:b/>
                <w:sz w:val="20"/>
                <w:szCs w:val="20"/>
              </w:rPr>
            </w:pPr>
            <w:r w:rsidRPr="002818F0">
              <w:rPr>
                <w:b/>
                <w:sz w:val="20"/>
                <w:szCs w:val="20"/>
              </w:rPr>
              <w:t>New Information</w:t>
            </w:r>
          </w:p>
        </w:tc>
      </w:tr>
      <w:tr w:rsidR="00376F35" w14:paraId="315D0B3A" w14:textId="77777777">
        <w:tc>
          <w:tcPr>
            <w:tcW w:w="5338" w:type="dxa"/>
          </w:tcPr>
          <w:p w14:paraId="2994DC24" w14:textId="4C10D1E0" w:rsidR="00376F35" w:rsidRDefault="005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</w:t>
            </w:r>
            <w:r w:rsidR="005C07C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14:paraId="4ECE1F61" w14:textId="57BB3678" w:rsidR="00376F35" w:rsidRDefault="00D54126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126851034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126851034"/>
          </w:p>
        </w:tc>
        <w:tc>
          <w:tcPr>
            <w:tcW w:w="5338" w:type="dxa"/>
          </w:tcPr>
          <w:p w14:paraId="3B20F137" w14:textId="77777777" w:rsidR="00376F35" w:rsidRDefault="00585461" w:rsidP="005C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</w:t>
            </w:r>
            <w:r w:rsidR="005C07C2">
              <w:rPr>
                <w:sz w:val="20"/>
                <w:szCs w:val="20"/>
              </w:rPr>
              <w:t>Name:</w:t>
            </w:r>
          </w:p>
          <w:p w14:paraId="54969EF5" w14:textId="6B7B1407" w:rsidR="005C07C2" w:rsidRDefault="00D54126" w:rsidP="005C07C2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832469540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832469540"/>
          </w:p>
        </w:tc>
      </w:tr>
      <w:tr w:rsidR="00376F35" w14:paraId="666F9168" w14:textId="77777777">
        <w:tc>
          <w:tcPr>
            <w:tcW w:w="5338" w:type="dxa"/>
          </w:tcPr>
          <w:p w14:paraId="59846AF6" w14:textId="7941009B" w:rsidR="00376F35" w:rsidRDefault="0042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Fee </w:t>
            </w:r>
            <w:r>
              <w:rPr>
                <w:rFonts w:cs="Arial"/>
                <w:sz w:val="20"/>
                <w:szCs w:val="20"/>
              </w:rPr>
              <w:t>(excl. Tax):</w:t>
            </w:r>
          </w:p>
          <w:p w14:paraId="480856BA" w14:textId="3AAA14A1" w:rsidR="00376F35" w:rsidRDefault="00D54126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841444283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841444283"/>
          </w:p>
        </w:tc>
        <w:tc>
          <w:tcPr>
            <w:tcW w:w="5338" w:type="dxa"/>
          </w:tcPr>
          <w:p w14:paraId="70F43D05" w14:textId="1921DDDF" w:rsidR="00376F35" w:rsidRDefault="0042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Fee </w:t>
            </w:r>
            <w:r>
              <w:rPr>
                <w:rFonts w:cs="Arial"/>
                <w:sz w:val="20"/>
                <w:szCs w:val="20"/>
              </w:rPr>
              <w:t>(excl. Tax):</w:t>
            </w:r>
          </w:p>
          <w:p w14:paraId="02F404FA" w14:textId="765B55D5" w:rsidR="005C07C2" w:rsidRDefault="00D54126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2116692453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2116692453"/>
          </w:p>
        </w:tc>
      </w:tr>
      <w:tr w:rsidR="00376F35" w14:paraId="040567B7" w14:textId="77777777">
        <w:tc>
          <w:tcPr>
            <w:tcW w:w="5338" w:type="dxa"/>
          </w:tcPr>
          <w:p w14:paraId="28F8B14F" w14:textId="77777777" w:rsidR="00376F35" w:rsidRDefault="005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Date:</w:t>
            </w:r>
          </w:p>
          <w:p w14:paraId="612A3187" w14:textId="5B710298" w:rsidR="00D54126" w:rsidRDefault="00D54126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883596726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883596726"/>
          </w:p>
        </w:tc>
        <w:tc>
          <w:tcPr>
            <w:tcW w:w="5338" w:type="dxa"/>
          </w:tcPr>
          <w:p w14:paraId="2ABAE45B" w14:textId="77777777" w:rsidR="00376F35" w:rsidRDefault="005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  <w:p w14:paraId="5ED74881" w14:textId="0AB23B82" w:rsidR="004C3BC7" w:rsidRDefault="00D54126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2037389693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2037389693"/>
          </w:p>
        </w:tc>
      </w:tr>
    </w:tbl>
    <w:p w14:paraId="5E688BB4" w14:textId="77777777" w:rsidR="00376F35" w:rsidRDefault="00585461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>Installation Information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181"/>
      </w:tblGrid>
      <w:tr w:rsidR="00F96EAF" w:rsidRPr="002818F0" w14:paraId="061711DC" w14:textId="77777777" w:rsidTr="00DA52B6">
        <w:tc>
          <w:tcPr>
            <w:tcW w:w="10676" w:type="dxa"/>
            <w:gridSpan w:val="2"/>
          </w:tcPr>
          <w:p w14:paraId="1915CE56" w14:textId="77777777" w:rsidR="00F96EAF" w:rsidRDefault="00F96EAF" w:rsidP="00827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Service Account Number: </w:t>
            </w:r>
          </w:p>
          <w:p w14:paraId="7E89C352" w14:textId="474765B6" w:rsidR="00F96EAF" w:rsidRPr="002818F0" w:rsidRDefault="00F96EAF" w:rsidP="008273D9">
            <w:pPr>
              <w:rPr>
                <w:b/>
                <w:sz w:val="20"/>
                <w:szCs w:val="20"/>
              </w:rPr>
            </w:pPr>
          </w:p>
        </w:tc>
      </w:tr>
      <w:tr w:rsidR="005C07C2" w:rsidRPr="002818F0" w14:paraId="1D465574" w14:textId="77777777" w:rsidTr="00DA52B6">
        <w:tc>
          <w:tcPr>
            <w:tcW w:w="5495" w:type="dxa"/>
          </w:tcPr>
          <w:p w14:paraId="010E1798" w14:textId="77777777" w:rsidR="005C07C2" w:rsidRPr="002818F0" w:rsidRDefault="005C07C2" w:rsidP="008273D9">
            <w:pPr>
              <w:rPr>
                <w:b/>
                <w:sz w:val="20"/>
                <w:szCs w:val="20"/>
              </w:rPr>
            </w:pPr>
            <w:r w:rsidRPr="002818F0">
              <w:rPr>
                <w:b/>
                <w:sz w:val="20"/>
                <w:szCs w:val="20"/>
              </w:rPr>
              <w:t>Previous Information</w:t>
            </w:r>
          </w:p>
        </w:tc>
        <w:tc>
          <w:tcPr>
            <w:tcW w:w="5181" w:type="dxa"/>
          </w:tcPr>
          <w:p w14:paraId="14ABC8E2" w14:textId="77777777" w:rsidR="005C07C2" w:rsidRPr="002818F0" w:rsidRDefault="005C07C2" w:rsidP="008273D9">
            <w:pPr>
              <w:rPr>
                <w:b/>
                <w:sz w:val="20"/>
                <w:szCs w:val="20"/>
              </w:rPr>
            </w:pPr>
            <w:r w:rsidRPr="002818F0">
              <w:rPr>
                <w:b/>
                <w:sz w:val="20"/>
                <w:szCs w:val="20"/>
              </w:rPr>
              <w:t>New Information</w:t>
            </w:r>
          </w:p>
        </w:tc>
      </w:tr>
      <w:tr w:rsidR="00376F35" w14:paraId="7FB17C7C" w14:textId="77777777" w:rsidTr="00DA52B6">
        <w:trPr>
          <w:trHeight w:val="877"/>
        </w:trPr>
        <w:tc>
          <w:tcPr>
            <w:tcW w:w="5495" w:type="dxa"/>
          </w:tcPr>
          <w:p w14:paraId="68BF5A52" w14:textId="2E490FD5" w:rsidR="00376F35" w:rsidRDefault="005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Installation Address - </w:t>
            </w:r>
            <w:r w:rsidRPr="007762D0">
              <w:rPr>
                <w:b/>
                <w:sz w:val="20"/>
                <w:szCs w:val="20"/>
              </w:rPr>
              <w:t>Node A</w:t>
            </w:r>
            <w:r w:rsidR="00930DA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:</w:t>
            </w:r>
          </w:p>
          <w:p w14:paraId="5DB73324" w14:textId="22BC86FA" w:rsidR="00930DA0" w:rsidRDefault="00D54126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2005494033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2005494033"/>
          </w:p>
          <w:p w14:paraId="6BC46961" w14:textId="70720070" w:rsidR="00930DA0" w:rsidRDefault="00930DA0">
            <w:pPr>
              <w:rPr>
                <w:sz w:val="20"/>
                <w:szCs w:val="20"/>
              </w:rPr>
            </w:pPr>
          </w:p>
        </w:tc>
        <w:tc>
          <w:tcPr>
            <w:tcW w:w="5181" w:type="dxa"/>
          </w:tcPr>
          <w:p w14:paraId="6374F6AC" w14:textId="43F1218D" w:rsidR="00376F35" w:rsidRDefault="005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Installation Address - </w:t>
            </w:r>
            <w:r w:rsidRPr="007762D0">
              <w:rPr>
                <w:b/>
                <w:sz w:val="20"/>
                <w:szCs w:val="20"/>
              </w:rPr>
              <w:t>Node A</w:t>
            </w:r>
            <w:r w:rsidR="00930DA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:</w:t>
            </w:r>
          </w:p>
          <w:p w14:paraId="31B8A0C5" w14:textId="457C4B97" w:rsidR="00930DA0" w:rsidRDefault="00D54126" w:rsidP="00930DA0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632318866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632318866"/>
          </w:p>
          <w:p w14:paraId="690BAB24" w14:textId="6087B4F5" w:rsidR="00930DA0" w:rsidRPr="00930DA0" w:rsidRDefault="00930DA0" w:rsidP="00930DA0">
            <w:pPr>
              <w:rPr>
                <w:sz w:val="20"/>
                <w:szCs w:val="20"/>
              </w:rPr>
            </w:pPr>
          </w:p>
        </w:tc>
      </w:tr>
      <w:tr w:rsidR="002936A3" w14:paraId="4A3B461E" w14:textId="77777777" w:rsidTr="00DA52B6">
        <w:trPr>
          <w:trHeight w:val="877"/>
        </w:trPr>
        <w:tc>
          <w:tcPr>
            <w:tcW w:w="5495" w:type="dxa"/>
          </w:tcPr>
          <w:p w14:paraId="1B1E22B7" w14:textId="77777777" w:rsidR="002936A3" w:rsidRDefault="002936A3" w:rsidP="00293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Code/MDU - </w:t>
            </w:r>
            <w:r w:rsidRPr="007762D0">
              <w:rPr>
                <w:b/>
                <w:sz w:val="20"/>
                <w:szCs w:val="20"/>
              </w:rPr>
              <w:t>Node A</w:t>
            </w:r>
            <w:r>
              <w:rPr>
                <w:sz w:val="20"/>
                <w:szCs w:val="20"/>
              </w:rPr>
              <w:tab/>
              <w:t>:</w:t>
            </w:r>
          </w:p>
          <w:p w14:paraId="6E267CA7" w14:textId="77777777" w:rsidR="002936A3" w:rsidRDefault="002936A3" w:rsidP="002936A3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077106137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077106137"/>
          </w:p>
          <w:p w14:paraId="2FD6B2B6" w14:textId="77777777" w:rsidR="002936A3" w:rsidRDefault="002936A3">
            <w:pPr>
              <w:rPr>
                <w:sz w:val="20"/>
                <w:szCs w:val="20"/>
              </w:rPr>
            </w:pPr>
          </w:p>
        </w:tc>
        <w:tc>
          <w:tcPr>
            <w:tcW w:w="5181" w:type="dxa"/>
          </w:tcPr>
          <w:p w14:paraId="09AF9B1C" w14:textId="4391D71D" w:rsidR="002936A3" w:rsidRDefault="002936A3" w:rsidP="00293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Code/MDU - </w:t>
            </w:r>
            <w:r w:rsidRPr="007762D0">
              <w:rPr>
                <w:b/>
                <w:sz w:val="20"/>
                <w:szCs w:val="20"/>
              </w:rPr>
              <w:t>Node A</w:t>
            </w:r>
            <w:r>
              <w:rPr>
                <w:sz w:val="20"/>
                <w:szCs w:val="20"/>
              </w:rPr>
              <w:tab/>
              <w:t>:</w:t>
            </w:r>
          </w:p>
          <w:p w14:paraId="30DE4788" w14:textId="77777777" w:rsidR="002936A3" w:rsidRDefault="002936A3" w:rsidP="002936A3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635911915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635911915"/>
          </w:p>
          <w:p w14:paraId="5A92BBCB" w14:textId="77777777" w:rsidR="002936A3" w:rsidRDefault="002936A3">
            <w:pPr>
              <w:rPr>
                <w:sz w:val="20"/>
                <w:szCs w:val="20"/>
              </w:rPr>
            </w:pPr>
          </w:p>
        </w:tc>
      </w:tr>
      <w:tr w:rsidR="002936A3" w14:paraId="1236F40F" w14:textId="77777777" w:rsidTr="00DA52B6">
        <w:trPr>
          <w:trHeight w:val="877"/>
        </w:trPr>
        <w:tc>
          <w:tcPr>
            <w:tcW w:w="5495" w:type="dxa"/>
          </w:tcPr>
          <w:p w14:paraId="49E3CFC1" w14:textId="77777777" w:rsidR="002936A3" w:rsidRDefault="002936A3" w:rsidP="00293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Name- </w:t>
            </w:r>
            <w:r w:rsidRPr="007762D0">
              <w:rPr>
                <w:b/>
                <w:sz w:val="20"/>
                <w:szCs w:val="20"/>
              </w:rPr>
              <w:t>Node A</w:t>
            </w:r>
            <w:r>
              <w:rPr>
                <w:sz w:val="20"/>
                <w:szCs w:val="20"/>
              </w:rPr>
              <w:tab/>
              <w:t>:</w:t>
            </w:r>
          </w:p>
          <w:p w14:paraId="43A600BF" w14:textId="77777777" w:rsidR="002936A3" w:rsidRDefault="002936A3" w:rsidP="002936A3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680748810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680748810"/>
          </w:p>
          <w:p w14:paraId="6DCDC1FA" w14:textId="77777777" w:rsidR="002936A3" w:rsidRDefault="002936A3">
            <w:pPr>
              <w:rPr>
                <w:sz w:val="20"/>
                <w:szCs w:val="20"/>
              </w:rPr>
            </w:pPr>
          </w:p>
        </w:tc>
        <w:tc>
          <w:tcPr>
            <w:tcW w:w="5181" w:type="dxa"/>
          </w:tcPr>
          <w:p w14:paraId="1DDFA21B" w14:textId="77777777" w:rsidR="002936A3" w:rsidRDefault="002936A3" w:rsidP="00293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Name- </w:t>
            </w:r>
            <w:r w:rsidRPr="007762D0">
              <w:rPr>
                <w:b/>
                <w:sz w:val="20"/>
                <w:szCs w:val="20"/>
              </w:rPr>
              <w:t>Node A</w:t>
            </w:r>
            <w:r>
              <w:rPr>
                <w:sz w:val="20"/>
                <w:szCs w:val="20"/>
              </w:rPr>
              <w:tab/>
              <w:t>:</w:t>
            </w:r>
          </w:p>
          <w:p w14:paraId="6B001535" w14:textId="77777777" w:rsidR="002936A3" w:rsidRDefault="002936A3" w:rsidP="002936A3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414814314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414814314"/>
          </w:p>
          <w:p w14:paraId="09977382" w14:textId="77777777" w:rsidR="002936A3" w:rsidRDefault="002936A3">
            <w:pPr>
              <w:rPr>
                <w:sz w:val="20"/>
                <w:szCs w:val="20"/>
              </w:rPr>
            </w:pPr>
          </w:p>
        </w:tc>
      </w:tr>
      <w:tr w:rsidR="00DA52B6" w:rsidRPr="00917B5B" w14:paraId="6FBB0D43" w14:textId="77777777" w:rsidTr="00DA52B6">
        <w:tc>
          <w:tcPr>
            <w:tcW w:w="5495" w:type="dxa"/>
          </w:tcPr>
          <w:p w14:paraId="2EDF43DE" w14:textId="0D8A83DC" w:rsidR="00DA52B6" w:rsidRPr="002C38CF" w:rsidRDefault="002C38CF" w:rsidP="002C38C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Country : 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348105245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348105245"/>
            <w:r w:rsidR="00DA52B6" w:rsidRPr="00401BAE">
              <w:rPr>
                <w:rFonts w:cs="Arial"/>
                <w:sz w:val="20"/>
                <w:szCs w:val="20"/>
              </w:rPr>
              <w:t xml:space="preserve">   </w:t>
            </w:r>
            <w:r w:rsidR="00DA52B6" w:rsidRPr="00917B5B">
              <w:rPr>
                <w:rFonts w:cs="Arial"/>
                <w:sz w:val="20"/>
                <w:szCs w:val="20"/>
              </w:rPr>
              <w:t xml:space="preserve">         </w:t>
            </w:r>
          </w:p>
        </w:tc>
        <w:tc>
          <w:tcPr>
            <w:tcW w:w="5181" w:type="dxa"/>
          </w:tcPr>
          <w:p w14:paraId="463B65BE" w14:textId="56FFDC99" w:rsidR="00DA52B6" w:rsidRPr="002C38CF" w:rsidRDefault="002C38CF" w:rsidP="002C38C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State : 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924668146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924668146"/>
            <w:r w:rsidR="00DA52B6" w:rsidRPr="00401BAE">
              <w:rPr>
                <w:rFonts w:cs="Arial"/>
                <w:sz w:val="20"/>
                <w:szCs w:val="20"/>
              </w:rPr>
              <w:t xml:space="preserve">   </w:t>
            </w:r>
            <w:r w:rsidR="00DA52B6" w:rsidRPr="00917B5B">
              <w:rPr>
                <w:rFonts w:cs="Arial"/>
                <w:sz w:val="20"/>
                <w:szCs w:val="20"/>
              </w:rPr>
              <w:t xml:space="preserve">        </w:t>
            </w:r>
          </w:p>
        </w:tc>
      </w:tr>
      <w:tr w:rsidR="00DA52B6" w:rsidRPr="00917B5B" w14:paraId="40123D20" w14:textId="77777777" w:rsidTr="00DA52B6">
        <w:tc>
          <w:tcPr>
            <w:tcW w:w="5495" w:type="dxa"/>
          </w:tcPr>
          <w:p w14:paraId="75F8C6C3" w14:textId="5D95A66B" w:rsidR="00DA52B6" w:rsidRPr="002C38CF" w:rsidRDefault="002C38CF" w:rsidP="002C38C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City : 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350122892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350122892"/>
          </w:p>
        </w:tc>
        <w:tc>
          <w:tcPr>
            <w:tcW w:w="5181" w:type="dxa"/>
          </w:tcPr>
          <w:p w14:paraId="63EE17C1" w14:textId="12AC980F" w:rsidR="00DA52B6" w:rsidRPr="002C38CF" w:rsidRDefault="002C38CF" w:rsidP="002C38C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District 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019693182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019693182"/>
          </w:p>
        </w:tc>
      </w:tr>
      <w:tr w:rsidR="00DA52B6" w:rsidRPr="00917B5B" w14:paraId="31784C9B" w14:textId="77777777" w:rsidTr="00DA52B6">
        <w:tc>
          <w:tcPr>
            <w:tcW w:w="5495" w:type="dxa"/>
          </w:tcPr>
          <w:p w14:paraId="16BFD1B0" w14:textId="30F04247" w:rsidR="00DA52B6" w:rsidRPr="002C38CF" w:rsidRDefault="002C38CF" w:rsidP="002C38C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Subdistrict : 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2019785398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2019785398"/>
          </w:p>
        </w:tc>
        <w:tc>
          <w:tcPr>
            <w:tcW w:w="5181" w:type="dxa"/>
          </w:tcPr>
          <w:p w14:paraId="57DC1757" w14:textId="0154F24B" w:rsidR="00DA52B6" w:rsidRPr="002C38CF" w:rsidRDefault="002C38CF" w:rsidP="002C38C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Code 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096971540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096971540"/>
            <w:r w:rsidR="00DA52B6" w:rsidRPr="00401BAE">
              <w:rPr>
                <w:rFonts w:cs="Arial"/>
                <w:sz w:val="20"/>
                <w:szCs w:val="20"/>
              </w:rPr>
              <w:t xml:space="preserve"> </w:t>
            </w:r>
            <w:r w:rsidR="00DA52B6" w:rsidRPr="00917B5B">
              <w:rPr>
                <w:rFonts w:cs="Arial"/>
                <w:sz w:val="20"/>
                <w:szCs w:val="20"/>
              </w:rPr>
              <w:t xml:space="preserve">       </w:t>
            </w:r>
          </w:p>
        </w:tc>
      </w:tr>
      <w:tr w:rsidR="00DA52B6" w:rsidRPr="00917B5B" w14:paraId="7D9CBA4C" w14:textId="77777777" w:rsidTr="00DA52B6">
        <w:tc>
          <w:tcPr>
            <w:tcW w:w="5495" w:type="dxa"/>
          </w:tcPr>
          <w:p w14:paraId="6F1FB4A4" w14:textId="1E089833" w:rsidR="00DA52B6" w:rsidRPr="002C38CF" w:rsidRDefault="002C38CF" w:rsidP="002C38C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Building Code/MDU : 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776080945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776080945"/>
            <w:r w:rsidR="00DA52B6" w:rsidRPr="00401BAE">
              <w:rPr>
                <w:rFonts w:cs="Arial"/>
                <w:sz w:val="20"/>
                <w:szCs w:val="20"/>
              </w:rPr>
              <w:t xml:space="preserve"> </w:t>
            </w:r>
            <w:r w:rsidR="00DA52B6" w:rsidRPr="00917B5B">
              <w:rPr>
                <w:rFonts w:cs="Arial"/>
                <w:sz w:val="20"/>
                <w:szCs w:val="20"/>
              </w:rPr>
              <w:t xml:space="preserve">           </w:t>
            </w:r>
          </w:p>
        </w:tc>
        <w:tc>
          <w:tcPr>
            <w:tcW w:w="5181" w:type="dxa"/>
          </w:tcPr>
          <w:p w14:paraId="2E61EBB8" w14:textId="064F3941" w:rsidR="00DA52B6" w:rsidRPr="002C38CF" w:rsidRDefault="002C38CF" w:rsidP="002C38C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Building Name </w:t>
            </w:r>
            <w:r w:rsidR="00DA52B6" w:rsidRPr="00917B5B">
              <w:rPr>
                <w:rFonts w:cs="Arial"/>
                <w:sz w:val="20"/>
                <w:szCs w:val="20"/>
              </w:rPr>
              <w:t>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887713607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887713607"/>
            <w:r w:rsidR="00DA52B6" w:rsidRPr="00917B5B">
              <w:rPr>
                <w:rFonts w:cs="Arial"/>
                <w:sz w:val="20"/>
                <w:szCs w:val="20"/>
              </w:rPr>
              <w:t xml:space="preserve">  </w:t>
            </w:r>
            <w:r w:rsidR="00DA52B6" w:rsidRPr="00401BAE">
              <w:rPr>
                <w:rFonts w:cs="Arial"/>
                <w:sz w:val="20"/>
                <w:szCs w:val="20"/>
              </w:rPr>
              <w:t xml:space="preserve">   </w:t>
            </w:r>
            <w:r w:rsidR="00DA52B6" w:rsidRPr="00917B5B">
              <w:rPr>
                <w:rFonts w:cs="Arial"/>
                <w:sz w:val="20"/>
                <w:szCs w:val="20"/>
              </w:rPr>
              <w:t xml:space="preserve">        </w:t>
            </w:r>
          </w:p>
        </w:tc>
      </w:tr>
      <w:tr w:rsidR="00DA52B6" w:rsidRPr="00917B5B" w14:paraId="2B11B5CB" w14:textId="77777777" w:rsidTr="00DA52B6">
        <w:tc>
          <w:tcPr>
            <w:tcW w:w="10676" w:type="dxa"/>
            <w:gridSpan w:val="2"/>
          </w:tcPr>
          <w:p w14:paraId="00A3E841" w14:textId="6FE1A45F" w:rsidR="00DA52B6" w:rsidRPr="002C38CF" w:rsidRDefault="002C38CF" w:rsidP="002C38C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 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9655364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9655364"/>
          </w:p>
        </w:tc>
      </w:tr>
      <w:tr w:rsidR="00E81187" w:rsidRPr="00663F5F" w14:paraId="2F5810F8" w14:textId="77777777" w:rsidTr="00DA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549" w14:textId="27C99BE1" w:rsidR="00E81187" w:rsidRPr="00E81187" w:rsidRDefault="00E81187" w:rsidP="008273D9">
            <w:pPr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>Node A</w:t>
            </w:r>
            <w:r>
              <w:rPr>
                <w:sz w:val="20"/>
                <w:szCs w:val="20"/>
              </w:rPr>
              <w:t xml:space="preserve"> </w:t>
            </w:r>
            <w:r w:rsidRPr="00E81187">
              <w:rPr>
                <w:sz w:val="20"/>
                <w:szCs w:val="20"/>
              </w:rPr>
              <w:t>Network Delivery:</w:t>
            </w:r>
          </w:p>
          <w:p w14:paraId="6FA9E03B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2050626640" w:edGrp="everyone"/>
            <w:r w:rsidRPr="00E81187">
              <w:rPr>
                <w:sz w:val="20"/>
                <w:szCs w:val="20"/>
              </w:rPr>
              <w:t>[    ]</w:t>
            </w:r>
            <w:permEnd w:id="2050626640"/>
            <w:r w:rsidRPr="00E81187">
              <w:rPr>
                <w:sz w:val="20"/>
                <w:szCs w:val="20"/>
              </w:rPr>
              <w:t xml:space="preserve">  FTTH GPON</w:t>
            </w:r>
          </w:p>
          <w:p w14:paraId="630C38E8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1893288050" w:edGrp="everyone"/>
            <w:r w:rsidRPr="00E81187">
              <w:rPr>
                <w:sz w:val="20"/>
                <w:szCs w:val="20"/>
              </w:rPr>
              <w:t>[    ]</w:t>
            </w:r>
            <w:permEnd w:id="1893288050"/>
            <w:r w:rsidRPr="00E81187">
              <w:rPr>
                <w:sz w:val="20"/>
                <w:szCs w:val="20"/>
              </w:rPr>
              <w:t xml:space="preserve">  FTTH EPON</w:t>
            </w:r>
          </w:p>
          <w:p w14:paraId="66F017B0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29850198" w:edGrp="everyone"/>
            <w:r w:rsidRPr="00E81187">
              <w:rPr>
                <w:sz w:val="20"/>
                <w:szCs w:val="20"/>
              </w:rPr>
              <w:t>[    ]</w:t>
            </w:r>
            <w:permEnd w:id="29850198"/>
            <w:r w:rsidRPr="00E81187">
              <w:rPr>
                <w:sz w:val="20"/>
                <w:szCs w:val="20"/>
              </w:rPr>
              <w:t xml:space="preserve">  METRO GPON</w:t>
            </w:r>
          </w:p>
          <w:p w14:paraId="23C99AFF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1033719777" w:edGrp="everyone"/>
            <w:r w:rsidRPr="00E81187">
              <w:rPr>
                <w:sz w:val="20"/>
                <w:szCs w:val="20"/>
              </w:rPr>
              <w:t>[    ]</w:t>
            </w:r>
            <w:permEnd w:id="1033719777"/>
            <w:r w:rsidRPr="00E81187">
              <w:rPr>
                <w:sz w:val="20"/>
                <w:szCs w:val="20"/>
              </w:rPr>
              <w:t xml:space="preserve">  METRO ETHERNET</w:t>
            </w:r>
          </w:p>
          <w:p w14:paraId="084BFD3C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1714187340" w:edGrp="everyone"/>
            <w:r w:rsidRPr="00E81187">
              <w:rPr>
                <w:sz w:val="20"/>
                <w:szCs w:val="20"/>
              </w:rPr>
              <w:t>[    ]</w:t>
            </w:r>
            <w:permEnd w:id="1714187340"/>
            <w:r w:rsidRPr="00E81187">
              <w:rPr>
                <w:sz w:val="20"/>
                <w:szCs w:val="20"/>
              </w:rPr>
              <w:t xml:space="preserve">  Others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9CA" w14:textId="309DD856" w:rsidR="00E81187" w:rsidRPr="00E81187" w:rsidRDefault="00E81187" w:rsidP="008273D9">
            <w:pPr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 xml:space="preserve">Node </w:t>
            </w:r>
            <w:r>
              <w:rPr>
                <w:sz w:val="20"/>
                <w:szCs w:val="20"/>
              </w:rPr>
              <w:t xml:space="preserve">A </w:t>
            </w:r>
            <w:r w:rsidRPr="00E81187">
              <w:rPr>
                <w:sz w:val="20"/>
                <w:szCs w:val="20"/>
              </w:rPr>
              <w:t>Network Delivery:</w:t>
            </w:r>
          </w:p>
          <w:p w14:paraId="27A68679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1358130154" w:edGrp="everyone"/>
            <w:r w:rsidRPr="00E81187">
              <w:rPr>
                <w:sz w:val="20"/>
                <w:szCs w:val="20"/>
              </w:rPr>
              <w:t>[    ]</w:t>
            </w:r>
            <w:permEnd w:id="1358130154"/>
            <w:r w:rsidRPr="00E81187">
              <w:rPr>
                <w:sz w:val="20"/>
                <w:szCs w:val="20"/>
              </w:rPr>
              <w:t xml:space="preserve">  FTTH GPON</w:t>
            </w:r>
          </w:p>
          <w:p w14:paraId="3A818C80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687943900" w:edGrp="everyone"/>
            <w:r w:rsidRPr="00E81187">
              <w:rPr>
                <w:sz w:val="20"/>
                <w:szCs w:val="20"/>
              </w:rPr>
              <w:t>[    ]</w:t>
            </w:r>
            <w:permEnd w:id="687943900"/>
            <w:r w:rsidRPr="00E81187">
              <w:rPr>
                <w:sz w:val="20"/>
                <w:szCs w:val="20"/>
              </w:rPr>
              <w:t xml:space="preserve">  FTTH EPON</w:t>
            </w:r>
          </w:p>
          <w:p w14:paraId="16F7DB5A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323047449" w:edGrp="everyone"/>
            <w:r w:rsidRPr="00E81187">
              <w:rPr>
                <w:sz w:val="20"/>
                <w:szCs w:val="20"/>
              </w:rPr>
              <w:t>[    ]</w:t>
            </w:r>
            <w:permEnd w:id="323047449"/>
            <w:r w:rsidRPr="00E81187">
              <w:rPr>
                <w:sz w:val="20"/>
                <w:szCs w:val="20"/>
              </w:rPr>
              <w:t xml:space="preserve">  METRO GPON</w:t>
            </w:r>
          </w:p>
          <w:p w14:paraId="3DA6BECC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1238454182" w:edGrp="everyone"/>
            <w:r w:rsidRPr="00E81187">
              <w:rPr>
                <w:sz w:val="20"/>
                <w:szCs w:val="20"/>
              </w:rPr>
              <w:t>[    ]</w:t>
            </w:r>
            <w:permEnd w:id="1238454182"/>
            <w:r w:rsidRPr="00E81187">
              <w:rPr>
                <w:sz w:val="20"/>
                <w:szCs w:val="20"/>
              </w:rPr>
              <w:t xml:space="preserve">  METRO ETHERNET</w:t>
            </w:r>
          </w:p>
          <w:p w14:paraId="40F26D4E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2051218519" w:edGrp="everyone"/>
            <w:r w:rsidRPr="00E81187">
              <w:rPr>
                <w:sz w:val="20"/>
                <w:szCs w:val="20"/>
              </w:rPr>
              <w:t>[    ]</w:t>
            </w:r>
            <w:permEnd w:id="2051218519"/>
            <w:r w:rsidRPr="00E81187">
              <w:rPr>
                <w:sz w:val="20"/>
                <w:szCs w:val="20"/>
              </w:rPr>
              <w:t xml:space="preserve">  Others</w:t>
            </w:r>
          </w:p>
        </w:tc>
      </w:tr>
      <w:tr w:rsidR="00376F35" w14:paraId="3FDB7D8A" w14:textId="77777777" w:rsidTr="00DA52B6">
        <w:trPr>
          <w:trHeight w:val="833"/>
        </w:trPr>
        <w:tc>
          <w:tcPr>
            <w:tcW w:w="5495" w:type="dxa"/>
          </w:tcPr>
          <w:p w14:paraId="360EEDCB" w14:textId="0889F7F0" w:rsidR="00376F35" w:rsidRDefault="005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Installation Address - </w:t>
            </w:r>
            <w:r w:rsidRPr="007762D0">
              <w:rPr>
                <w:b/>
                <w:sz w:val="20"/>
                <w:szCs w:val="20"/>
              </w:rPr>
              <w:t>Node B</w:t>
            </w:r>
            <w:r w:rsidR="00930DA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:</w:t>
            </w:r>
          </w:p>
          <w:p w14:paraId="2E77416D" w14:textId="098D8244" w:rsidR="00930DA0" w:rsidRDefault="00D54126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04294533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04294533"/>
          </w:p>
          <w:p w14:paraId="57019D47" w14:textId="513606FA" w:rsidR="00930DA0" w:rsidRDefault="00930DA0">
            <w:pPr>
              <w:rPr>
                <w:sz w:val="20"/>
                <w:szCs w:val="20"/>
              </w:rPr>
            </w:pPr>
          </w:p>
        </w:tc>
        <w:tc>
          <w:tcPr>
            <w:tcW w:w="5181" w:type="dxa"/>
          </w:tcPr>
          <w:p w14:paraId="73FB8CEC" w14:textId="2FF9728D" w:rsidR="00376F35" w:rsidRDefault="005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Installation Address – </w:t>
            </w:r>
            <w:r w:rsidRPr="007762D0">
              <w:rPr>
                <w:b/>
                <w:sz w:val="20"/>
                <w:szCs w:val="20"/>
              </w:rPr>
              <w:t>Node B</w:t>
            </w:r>
            <w:r w:rsidR="00930DA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:</w:t>
            </w:r>
          </w:p>
          <w:p w14:paraId="145A3BAA" w14:textId="7D41A264" w:rsidR="00376F35" w:rsidRDefault="00D54126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314460874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314460874"/>
          </w:p>
          <w:p w14:paraId="64AF9B08" w14:textId="20B674D9" w:rsidR="00376F35" w:rsidRDefault="00376F35" w:rsidP="00930DA0">
            <w:pPr>
              <w:rPr>
                <w:sz w:val="20"/>
                <w:szCs w:val="20"/>
              </w:rPr>
            </w:pPr>
          </w:p>
        </w:tc>
      </w:tr>
      <w:tr w:rsidR="002936A3" w14:paraId="7439CD2A" w14:textId="77777777" w:rsidTr="00DA52B6">
        <w:trPr>
          <w:trHeight w:val="833"/>
        </w:trPr>
        <w:tc>
          <w:tcPr>
            <w:tcW w:w="5495" w:type="dxa"/>
          </w:tcPr>
          <w:p w14:paraId="22D42C9D" w14:textId="3DDF01B1" w:rsidR="002936A3" w:rsidRDefault="002936A3" w:rsidP="00293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Code/MDU - </w:t>
            </w:r>
            <w:r w:rsidR="0070532F">
              <w:rPr>
                <w:b/>
                <w:sz w:val="20"/>
                <w:szCs w:val="20"/>
              </w:rPr>
              <w:t>Node B</w:t>
            </w:r>
            <w:r>
              <w:rPr>
                <w:sz w:val="20"/>
                <w:szCs w:val="20"/>
              </w:rPr>
              <w:tab/>
              <w:t>:</w:t>
            </w:r>
          </w:p>
          <w:p w14:paraId="40C04F9D" w14:textId="77777777" w:rsidR="002936A3" w:rsidRDefault="002936A3" w:rsidP="002936A3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521672632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521672632"/>
          </w:p>
          <w:p w14:paraId="4B064D74" w14:textId="77777777" w:rsidR="002936A3" w:rsidRDefault="002936A3">
            <w:pPr>
              <w:rPr>
                <w:sz w:val="20"/>
                <w:szCs w:val="20"/>
              </w:rPr>
            </w:pPr>
          </w:p>
        </w:tc>
        <w:tc>
          <w:tcPr>
            <w:tcW w:w="5181" w:type="dxa"/>
          </w:tcPr>
          <w:p w14:paraId="5772910E" w14:textId="059008C4" w:rsidR="002936A3" w:rsidRDefault="002936A3" w:rsidP="00293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Code/MDU - </w:t>
            </w:r>
            <w:r w:rsidR="0070532F">
              <w:rPr>
                <w:b/>
                <w:sz w:val="20"/>
                <w:szCs w:val="20"/>
              </w:rPr>
              <w:t>Node B</w:t>
            </w:r>
            <w:r>
              <w:rPr>
                <w:sz w:val="20"/>
                <w:szCs w:val="20"/>
              </w:rPr>
              <w:tab/>
              <w:t>:</w:t>
            </w:r>
          </w:p>
          <w:p w14:paraId="6133B521" w14:textId="77777777" w:rsidR="002936A3" w:rsidRDefault="002936A3" w:rsidP="002936A3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360156809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360156809"/>
          </w:p>
          <w:p w14:paraId="4BD63847" w14:textId="77777777" w:rsidR="002936A3" w:rsidRDefault="002936A3">
            <w:pPr>
              <w:rPr>
                <w:sz w:val="20"/>
                <w:szCs w:val="20"/>
              </w:rPr>
            </w:pPr>
          </w:p>
        </w:tc>
      </w:tr>
      <w:tr w:rsidR="002936A3" w14:paraId="540E7BC2" w14:textId="77777777" w:rsidTr="00DA52B6">
        <w:trPr>
          <w:trHeight w:val="833"/>
        </w:trPr>
        <w:tc>
          <w:tcPr>
            <w:tcW w:w="5495" w:type="dxa"/>
          </w:tcPr>
          <w:p w14:paraId="65FE0E21" w14:textId="438C390C" w:rsidR="002936A3" w:rsidRDefault="002936A3" w:rsidP="00293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Name- </w:t>
            </w:r>
            <w:r w:rsidR="0070532F">
              <w:rPr>
                <w:b/>
                <w:sz w:val="20"/>
                <w:szCs w:val="20"/>
              </w:rPr>
              <w:t xml:space="preserve">Node B </w:t>
            </w:r>
            <w:r>
              <w:rPr>
                <w:sz w:val="20"/>
                <w:szCs w:val="20"/>
              </w:rPr>
              <w:t>:</w:t>
            </w:r>
          </w:p>
          <w:p w14:paraId="020E70BA" w14:textId="4DAC1B81" w:rsidR="002936A3" w:rsidRDefault="002936A3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306615746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306615746"/>
          </w:p>
        </w:tc>
        <w:tc>
          <w:tcPr>
            <w:tcW w:w="5181" w:type="dxa"/>
          </w:tcPr>
          <w:p w14:paraId="4A71E549" w14:textId="4FAFA6D0" w:rsidR="002936A3" w:rsidRDefault="002936A3" w:rsidP="00293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Name- </w:t>
            </w:r>
            <w:r w:rsidR="0070532F">
              <w:rPr>
                <w:b/>
                <w:sz w:val="20"/>
                <w:szCs w:val="20"/>
              </w:rPr>
              <w:t xml:space="preserve">Node B </w:t>
            </w:r>
            <w:r>
              <w:rPr>
                <w:sz w:val="20"/>
                <w:szCs w:val="20"/>
              </w:rPr>
              <w:t>:</w:t>
            </w:r>
          </w:p>
          <w:p w14:paraId="0E75FEF5" w14:textId="77777777" w:rsidR="002936A3" w:rsidRDefault="002936A3" w:rsidP="002936A3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746527866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746527866"/>
          </w:p>
          <w:p w14:paraId="7F073F25" w14:textId="77777777" w:rsidR="002936A3" w:rsidRDefault="002936A3">
            <w:pPr>
              <w:rPr>
                <w:sz w:val="20"/>
                <w:szCs w:val="20"/>
              </w:rPr>
            </w:pPr>
          </w:p>
        </w:tc>
      </w:tr>
      <w:tr w:rsidR="00DA52B6" w:rsidRPr="00917B5B" w14:paraId="02100429" w14:textId="77777777" w:rsidTr="00DA52B6">
        <w:tc>
          <w:tcPr>
            <w:tcW w:w="5495" w:type="dxa"/>
          </w:tcPr>
          <w:p w14:paraId="68EF8962" w14:textId="656E0BFC" w:rsidR="00DA52B6" w:rsidRPr="002C38CF" w:rsidRDefault="002C38CF" w:rsidP="002C38C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Country </w:t>
            </w:r>
            <w:r w:rsidR="00DA52B6" w:rsidRPr="00917B5B">
              <w:rPr>
                <w:rFonts w:cs="Arial"/>
                <w:sz w:val="20"/>
                <w:szCs w:val="20"/>
              </w:rPr>
              <w:t>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457792154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457792154"/>
            <w:r w:rsidR="00DA52B6" w:rsidRPr="00917B5B">
              <w:rPr>
                <w:rFonts w:cs="Arial"/>
                <w:sz w:val="20"/>
                <w:szCs w:val="20"/>
              </w:rPr>
              <w:t xml:space="preserve">  </w:t>
            </w:r>
            <w:r w:rsidR="00DA52B6" w:rsidRPr="00401BAE">
              <w:rPr>
                <w:rFonts w:cs="Arial"/>
                <w:sz w:val="20"/>
                <w:szCs w:val="20"/>
              </w:rPr>
              <w:t xml:space="preserve">   </w:t>
            </w:r>
            <w:r w:rsidR="00DA52B6" w:rsidRPr="00917B5B">
              <w:rPr>
                <w:rFonts w:cs="Arial"/>
                <w:sz w:val="20"/>
                <w:szCs w:val="20"/>
              </w:rPr>
              <w:t xml:space="preserve">         </w:t>
            </w:r>
          </w:p>
        </w:tc>
        <w:tc>
          <w:tcPr>
            <w:tcW w:w="5181" w:type="dxa"/>
          </w:tcPr>
          <w:p w14:paraId="48766BBD" w14:textId="41BDED06" w:rsidR="00DA52B6" w:rsidRPr="002C38CF" w:rsidRDefault="002C38CF" w:rsidP="002C38C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2007376917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2007376917"/>
            <w:r w:rsidR="00DA52B6" w:rsidRPr="00917B5B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  <w:tr w:rsidR="00DA52B6" w:rsidRPr="00917B5B" w14:paraId="20C2D83C" w14:textId="77777777" w:rsidTr="00DA52B6">
        <w:tc>
          <w:tcPr>
            <w:tcW w:w="5495" w:type="dxa"/>
          </w:tcPr>
          <w:p w14:paraId="3B7C4BD9" w14:textId="5ECA70C9" w:rsidR="00DA52B6" w:rsidRPr="002C38CF" w:rsidRDefault="002C38CF" w:rsidP="002C38C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651316909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651316909"/>
            <w:r w:rsidR="00DA52B6" w:rsidRPr="00917B5B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5181" w:type="dxa"/>
          </w:tcPr>
          <w:p w14:paraId="2A768B18" w14:textId="60BE5C7B" w:rsidR="00DA52B6" w:rsidRPr="002C38CF" w:rsidRDefault="002C38CF" w:rsidP="002C38C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District </w:t>
            </w:r>
            <w:r w:rsidR="00DA52B6" w:rsidRPr="00917B5B">
              <w:rPr>
                <w:rFonts w:cs="Arial"/>
                <w:sz w:val="20"/>
                <w:szCs w:val="20"/>
              </w:rPr>
              <w:t>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715263124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715263124"/>
            <w:r w:rsidR="00DA52B6" w:rsidRPr="00917B5B">
              <w:rPr>
                <w:rFonts w:cs="Arial"/>
                <w:sz w:val="20"/>
                <w:szCs w:val="20"/>
              </w:rPr>
              <w:t xml:space="preserve">  </w:t>
            </w:r>
            <w:r w:rsidR="00DA52B6" w:rsidRPr="00401BAE">
              <w:rPr>
                <w:rFonts w:cs="Arial"/>
                <w:sz w:val="20"/>
                <w:szCs w:val="20"/>
              </w:rPr>
              <w:t xml:space="preserve">   </w:t>
            </w:r>
            <w:r w:rsidR="00DA52B6" w:rsidRPr="00917B5B">
              <w:rPr>
                <w:rFonts w:cs="Arial"/>
                <w:sz w:val="20"/>
                <w:szCs w:val="20"/>
              </w:rPr>
              <w:t xml:space="preserve">       </w:t>
            </w:r>
          </w:p>
        </w:tc>
      </w:tr>
      <w:tr w:rsidR="00DA52B6" w:rsidRPr="00917B5B" w14:paraId="38CEC6EF" w14:textId="77777777" w:rsidTr="00DA52B6">
        <w:tc>
          <w:tcPr>
            <w:tcW w:w="5495" w:type="dxa"/>
          </w:tcPr>
          <w:p w14:paraId="6DEE3855" w14:textId="3CF21AA9" w:rsidR="00DA52B6" w:rsidRPr="002C38CF" w:rsidRDefault="002C38CF" w:rsidP="002C38CF">
            <w:pPr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Subdistrict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DA52B6" w:rsidRPr="00917B5B">
              <w:rPr>
                <w:rFonts w:cs="Arial"/>
                <w:sz w:val="20"/>
                <w:szCs w:val="20"/>
              </w:rPr>
              <w:t>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978414669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978414669"/>
            <w:r w:rsidR="00DA52B6" w:rsidRPr="00917B5B">
              <w:rPr>
                <w:rFonts w:cs="Arial"/>
                <w:sz w:val="20"/>
                <w:szCs w:val="20"/>
              </w:rPr>
              <w:t xml:space="preserve">  </w:t>
            </w:r>
            <w:r w:rsidR="00DA52B6" w:rsidRPr="00401BAE">
              <w:rPr>
                <w:rFonts w:cs="Arial"/>
                <w:sz w:val="20"/>
                <w:szCs w:val="20"/>
              </w:rPr>
              <w:t xml:space="preserve">   </w:t>
            </w:r>
            <w:r w:rsidR="00DA52B6" w:rsidRPr="00917B5B">
              <w:rPr>
                <w:rFonts w:cs="Arial"/>
                <w:sz w:val="20"/>
                <w:szCs w:val="20"/>
              </w:rPr>
              <w:t xml:space="preserve">         </w:t>
            </w:r>
          </w:p>
        </w:tc>
        <w:tc>
          <w:tcPr>
            <w:tcW w:w="5181" w:type="dxa"/>
          </w:tcPr>
          <w:p w14:paraId="66F3FA1B" w14:textId="1E51F83F" w:rsidR="00DA52B6" w:rsidRPr="002C38CF" w:rsidRDefault="002C38CF" w:rsidP="002C38C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Postal Code </w:t>
            </w:r>
            <w:r w:rsidR="00DA52B6" w:rsidRPr="00917B5B">
              <w:rPr>
                <w:rFonts w:cs="Arial"/>
                <w:sz w:val="20"/>
                <w:szCs w:val="20"/>
              </w:rPr>
              <w:t>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529607399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529607399"/>
            <w:r w:rsidR="00DA52B6" w:rsidRPr="00917B5B">
              <w:rPr>
                <w:rFonts w:cs="Arial"/>
                <w:sz w:val="20"/>
                <w:szCs w:val="20"/>
              </w:rPr>
              <w:t xml:space="preserve">  </w:t>
            </w:r>
            <w:r w:rsidR="00DA52B6" w:rsidRPr="00401BAE">
              <w:rPr>
                <w:rFonts w:cs="Arial"/>
                <w:sz w:val="20"/>
                <w:szCs w:val="20"/>
              </w:rPr>
              <w:t xml:space="preserve">   </w:t>
            </w:r>
            <w:r w:rsidR="00DA52B6" w:rsidRPr="00917B5B">
              <w:rPr>
                <w:rFonts w:cs="Arial"/>
                <w:sz w:val="20"/>
                <w:szCs w:val="20"/>
              </w:rPr>
              <w:t xml:space="preserve">       </w:t>
            </w:r>
          </w:p>
        </w:tc>
      </w:tr>
      <w:tr w:rsidR="00DA52B6" w:rsidRPr="00917B5B" w14:paraId="38526B48" w14:textId="77777777" w:rsidTr="00DA52B6">
        <w:tc>
          <w:tcPr>
            <w:tcW w:w="5495" w:type="dxa"/>
          </w:tcPr>
          <w:p w14:paraId="6FB29297" w14:textId="777C8183" w:rsidR="00DA52B6" w:rsidRPr="002C38CF" w:rsidRDefault="002C38CF" w:rsidP="002C38C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Building Code/MDU </w:t>
            </w:r>
            <w:r w:rsidR="00DA52B6" w:rsidRPr="00917B5B">
              <w:rPr>
                <w:rFonts w:cs="Arial"/>
                <w:sz w:val="20"/>
                <w:szCs w:val="20"/>
              </w:rPr>
              <w:t>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843204869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843204869"/>
            <w:r w:rsidR="00DA52B6" w:rsidRPr="00917B5B">
              <w:rPr>
                <w:rFonts w:cs="Arial"/>
                <w:sz w:val="20"/>
                <w:szCs w:val="20"/>
              </w:rPr>
              <w:t xml:space="preserve">  </w:t>
            </w:r>
            <w:r w:rsidR="00DA52B6" w:rsidRPr="00401BAE">
              <w:rPr>
                <w:rFonts w:cs="Arial"/>
                <w:sz w:val="20"/>
                <w:szCs w:val="20"/>
              </w:rPr>
              <w:t xml:space="preserve">   </w:t>
            </w:r>
            <w:r w:rsidR="00DA52B6" w:rsidRPr="00917B5B">
              <w:rPr>
                <w:rFonts w:cs="Arial"/>
                <w:sz w:val="20"/>
                <w:szCs w:val="20"/>
              </w:rPr>
              <w:t xml:space="preserve">           </w:t>
            </w:r>
          </w:p>
        </w:tc>
        <w:tc>
          <w:tcPr>
            <w:tcW w:w="5181" w:type="dxa"/>
          </w:tcPr>
          <w:p w14:paraId="30AEADE8" w14:textId="478DC6AD" w:rsidR="00DA52B6" w:rsidRPr="002C38CF" w:rsidRDefault="002C38CF" w:rsidP="002C38C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Building Name </w:t>
            </w:r>
            <w:r w:rsidR="00DA52B6" w:rsidRPr="00917B5B">
              <w:rPr>
                <w:rFonts w:cs="Arial"/>
                <w:sz w:val="20"/>
                <w:szCs w:val="20"/>
              </w:rPr>
              <w:t>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01126745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permEnd w:id="101126745"/>
            <w:r w:rsidR="00DA52B6" w:rsidRPr="00917B5B">
              <w:rPr>
                <w:rFonts w:cs="Arial"/>
                <w:sz w:val="20"/>
                <w:szCs w:val="20"/>
              </w:rPr>
              <w:t xml:space="preserve">  </w:t>
            </w:r>
            <w:r w:rsidR="00DA52B6" w:rsidRPr="00401BAE">
              <w:rPr>
                <w:rFonts w:cs="Arial"/>
                <w:sz w:val="20"/>
                <w:szCs w:val="20"/>
              </w:rPr>
              <w:t xml:space="preserve">   </w:t>
            </w:r>
            <w:r w:rsidR="00DA52B6" w:rsidRPr="00917B5B">
              <w:rPr>
                <w:rFonts w:cs="Arial"/>
                <w:sz w:val="20"/>
                <w:szCs w:val="20"/>
              </w:rPr>
              <w:t xml:space="preserve">        </w:t>
            </w:r>
          </w:p>
        </w:tc>
      </w:tr>
      <w:tr w:rsidR="00DA52B6" w:rsidRPr="00917B5B" w14:paraId="5C319C7D" w14:textId="77777777" w:rsidTr="00DA52B6">
        <w:tc>
          <w:tcPr>
            <w:tcW w:w="10676" w:type="dxa"/>
            <w:gridSpan w:val="2"/>
          </w:tcPr>
          <w:p w14:paraId="4CEA865E" w14:textId="56E43C94" w:rsidR="00DA52B6" w:rsidRPr="00917B5B" w:rsidRDefault="002C38CF" w:rsidP="002C38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 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526748461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526748461"/>
          </w:p>
        </w:tc>
      </w:tr>
      <w:tr w:rsidR="00E81187" w:rsidRPr="00663F5F" w14:paraId="7C6094E3" w14:textId="77777777" w:rsidTr="00DA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592B" w14:textId="02118E28" w:rsidR="00E81187" w:rsidRPr="00E81187" w:rsidRDefault="007762D0" w:rsidP="0082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Node B</w:t>
            </w:r>
            <w:r w:rsidR="00E81187">
              <w:rPr>
                <w:sz w:val="20"/>
                <w:szCs w:val="20"/>
              </w:rPr>
              <w:t xml:space="preserve"> </w:t>
            </w:r>
            <w:r w:rsidR="00E81187" w:rsidRPr="00E81187">
              <w:rPr>
                <w:sz w:val="20"/>
                <w:szCs w:val="20"/>
              </w:rPr>
              <w:t>Network Delivery:</w:t>
            </w:r>
          </w:p>
          <w:p w14:paraId="2E86A7A8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1423907336" w:edGrp="everyone"/>
            <w:r w:rsidRPr="00E81187">
              <w:rPr>
                <w:sz w:val="20"/>
                <w:szCs w:val="20"/>
              </w:rPr>
              <w:t>[    ]</w:t>
            </w:r>
            <w:permEnd w:id="1423907336"/>
            <w:r w:rsidRPr="00E81187">
              <w:rPr>
                <w:sz w:val="20"/>
                <w:szCs w:val="20"/>
              </w:rPr>
              <w:t xml:space="preserve">  FTTH GPON</w:t>
            </w:r>
          </w:p>
          <w:p w14:paraId="7EDA941F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1118255282" w:edGrp="everyone"/>
            <w:r w:rsidRPr="00E81187">
              <w:rPr>
                <w:sz w:val="20"/>
                <w:szCs w:val="20"/>
              </w:rPr>
              <w:t>[    ]</w:t>
            </w:r>
            <w:permEnd w:id="1118255282"/>
            <w:r w:rsidRPr="00E81187">
              <w:rPr>
                <w:sz w:val="20"/>
                <w:szCs w:val="20"/>
              </w:rPr>
              <w:t xml:space="preserve">  FTTH EPON</w:t>
            </w:r>
          </w:p>
          <w:p w14:paraId="22715D07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163066642" w:edGrp="everyone"/>
            <w:r w:rsidRPr="00E81187">
              <w:rPr>
                <w:sz w:val="20"/>
                <w:szCs w:val="20"/>
              </w:rPr>
              <w:t>[    ]</w:t>
            </w:r>
            <w:permEnd w:id="163066642"/>
            <w:r w:rsidRPr="00E81187">
              <w:rPr>
                <w:sz w:val="20"/>
                <w:szCs w:val="20"/>
              </w:rPr>
              <w:t xml:space="preserve">  METRO GPON</w:t>
            </w:r>
          </w:p>
          <w:p w14:paraId="720AA171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999818501" w:edGrp="everyone"/>
            <w:r w:rsidRPr="00E81187">
              <w:rPr>
                <w:sz w:val="20"/>
                <w:szCs w:val="20"/>
              </w:rPr>
              <w:t>[    ]</w:t>
            </w:r>
            <w:permEnd w:id="999818501"/>
            <w:r w:rsidRPr="00E81187">
              <w:rPr>
                <w:sz w:val="20"/>
                <w:szCs w:val="20"/>
              </w:rPr>
              <w:t xml:space="preserve">  METRO ETHERNET</w:t>
            </w:r>
          </w:p>
          <w:p w14:paraId="1CE06C55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1214448291" w:edGrp="everyone"/>
            <w:r w:rsidRPr="00E81187">
              <w:rPr>
                <w:sz w:val="20"/>
                <w:szCs w:val="20"/>
              </w:rPr>
              <w:t>[    ]</w:t>
            </w:r>
            <w:permEnd w:id="1214448291"/>
            <w:r w:rsidRPr="00E81187">
              <w:rPr>
                <w:sz w:val="20"/>
                <w:szCs w:val="20"/>
              </w:rPr>
              <w:t xml:space="preserve">  Others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7114" w14:textId="63E4F522" w:rsidR="00E81187" w:rsidRPr="00E81187" w:rsidRDefault="00E81187" w:rsidP="008273D9">
            <w:pPr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>Node B</w:t>
            </w:r>
            <w:r>
              <w:rPr>
                <w:sz w:val="20"/>
                <w:szCs w:val="20"/>
              </w:rPr>
              <w:t xml:space="preserve"> </w:t>
            </w:r>
            <w:r w:rsidRPr="00E81187">
              <w:rPr>
                <w:sz w:val="20"/>
                <w:szCs w:val="20"/>
              </w:rPr>
              <w:t>Network Delivery:</w:t>
            </w:r>
          </w:p>
          <w:p w14:paraId="465BAE22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2111847881" w:edGrp="everyone"/>
            <w:r w:rsidRPr="00E81187">
              <w:rPr>
                <w:sz w:val="20"/>
                <w:szCs w:val="20"/>
              </w:rPr>
              <w:t>[    ]</w:t>
            </w:r>
            <w:permEnd w:id="2111847881"/>
            <w:r w:rsidRPr="00E81187">
              <w:rPr>
                <w:sz w:val="20"/>
                <w:szCs w:val="20"/>
              </w:rPr>
              <w:t xml:space="preserve">  FTTH GPON</w:t>
            </w:r>
          </w:p>
          <w:p w14:paraId="46342C16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433210255" w:edGrp="everyone"/>
            <w:r w:rsidRPr="00E81187">
              <w:rPr>
                <w:sz w:val="20"/>
                <w:szCs w:val="20"/>
              </w:rPr>
              <w:t>[    ]</w:t>
            </w:r>
            <w:permEnd w:id="433210255"/>
            <w:r w:rsidRPr="00E81187">
              <w:rPr>
                <w:sz w:val="20"/>
                <w:szCs w:val="20"/>
              </w:rPr>
              <w:t xml:space="preserve">  FTTH EPON</w:t>
            </w:r>
          </w:p>
          <w:p w14:paraId="5A8C2ABF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117520123" w:edGrp="everyone"/>
            <w:r w:rsidRPr="00E81187">
              <w:rPr>
                <w:sz w:val="20"/>
                <w:szCs w:val="20"/>
              </w:rPr>
              <w:t>[    ]</w:t>
            </w:r>
            <w:permEnd w:id="117520123"/>
            <w:r w:rsidRPr="00E81187">
              <w:rPr>
                <w:sz w:val="20"/>
                <w:szCs w:val="20"/>
              </w:rPr>
              <w:t xml:space="preserve">  METRO GPON</w:t>
            </w:r>
          </w:p>
          <w:p w14:paraId="4E50CAA9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1570988057" w:edGrp="everyone"/>
            <w:r w:rsidRPr="00E81187">
              <w:rPr>
                <w:sz w:val="20"/>
                <w:szCs w:val="20"/>
              </w:rPr>
              <w:t>[    ]</w:t>
            </w:r>
            <w:permEnd w:id="1570988057"/>
            <w:r w:rsidRPr="00E81187">
              <w:rPr>
                <w:sz w:val="20"/>
                <w:szCs w:val="20"/>
              </w:rPr>
              <w:t xml:space="preserve">  METRO ETHERNET</w:t>
            </w:r>
          </w:p>
          <w:p w14:paraId="0C7B971B" w14:textId="77777777" w:rsidR="00E81187" w:rsidRPr="00E81187" w:rsidRDefault="00E81187" w:rsidP="008273D9">
            <w:pPr>
              <w:rPr>
                <w:sz w:val="20"/>
                <w:szCs w:val="20"/>
              </w:rPr>
            </w:pPr>
            <w:permStart w:id="1331629732" w:edGrp="everyone"/>
            <w:r w:rsidRPr="00E81187">
              <w:rPr>
                <w:sz w:val="20"/>
                <w:szCs w:val="20"/>
              </w:rPr>
              <w:t>[    ]</w:t>
            </w:r>
            <w:permEnd w:id="1331629732"/>
            <w:r w:rsidRPr="00E81187">
              <w:rPr>
                <w:sz w:val="20"/>
                <w:szCs w:val="20"/>
              </w:rPr>
              <w:t xml:space="preserve">  Others</w:t>
            </w:r>
          </w:p>
        </w:tc>
      </w:tr>
      <w:tr w:rsidR="00FC58F4" w:rsidRPr="002818F0" w14:paraId="2345BEB0" w14:textId="77777777" w:rsidTr="00DA52B6">
        <w:tc>
          <w:tcPr>
            <w:tcW w:w="10676" w:type="dxa"/>
            <w:gridSpan w:val="2"/>
          </w:tcPr>
          <w:p w14:paraId="7B8B1F89" w14:textId="245D84CE" w:rsidR="00FC58F4" w:rsidRPr="002818F0" w:rsidRDefault="00FC58F4" w:rsidP="002C2C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Relocation Information </w:t>
            </w:r>
          </w:p>
        </w:tc>
      </w:tr>
      <w:tr w:rsidR="00FC58F4" w:rsidRPr="00663F5F" w14:paraId="4B687E13" w14:textId="77777777" w:rsidTr="00DA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9838" w14:textId="77777777" w:rsidR="00FC58F4" w:rsidRDefault="00FC58F4" w:rsidP="0082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Effective Date:</w:t>
            </w:r>
          </w:p>
          <w:p w14:paraId="0411583B" w14:textId="267FF361" w:rsidR="00FC58F4" w:rsidRDefault="00D54126" w:rsidP="008273D9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174624767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174624767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73C8" w14:textId="77777777" w:rsidR="00FC58F4" w:rsidRDefault="00FC58F4" w:rsidP="008273D9">
            <w:pPr>
              <w:rPr>
                <w:rFonts w:cs="Arial"/>
                <w:b/>
                <w:sz w:val="20"/>
                <w:szCs w:val="20"/>
              </w:rPr>
            </w:pPr>
            <w:r w:rsidRPr="00FC58F4">
              <w:rPr>
                <w:b/>
                <w:sz w:val="20"/>
                <w:szCs w:val="20"/>
              </w:rPr>
              <w:t xml:space="preserve">Relocation Fee </w:t>
            </w:r>
            <w:r w:rsidRPr="00FC58F4">
              <w:rPr>
                <w:rFonts w:cs="Arial"/>
                <w:b/>
                <w:sz w:val="20"/>
                <w:szCs w:val="20"/>
              </w:rPr>
              <w:t>(excl. Tax):</w:t>
            </w:r>
          </w:p>
          <w:p w14:paraId="12E8AB55" w14:textId="514A0B7A" w:rsidR="00FC58F4" w:rsidRDefault="00D54126" w:rsidP="008273D9">
            <w:pPr>
              <w:rPr>
                <w:rFonts w:cs="Arial"/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20845992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20845992"/>
          </w:p>
          <w:p w14:paraId="28727E6A" w14:textId="22D805FD" w:rsidR="00FC58F4" w:rsidRPr="00FC58F4" w:rsidRDefault="00FC58F4" w:rsidP="008273D9">
            <w:pPr>
              <w:rPr>
                <w:sz w:val="20"/>
                <w:szCs w:val="20"/>
              </w:rPr>
            </w:pPr>
          </w:p>
        </w:tc>
      </w:tr>
    </w:tbl>
    <w:p w14:paraId="74BB59A2" w14:textId="08287DD4" w:rsidR="005B522E" w:rsidRPr="007762D0" w:rsidRDefault="007762D0">
      <w:pPr>
        <w:rPr>
          <w:i/>
          <w:sz w:val="20"/>
          <w:szCs w:val="20"/>
        </w:rPr>
      </w:pPr>
      <w:r w:rsidRPr="007762D0">
        <w:rPr>
          <w:i/>
          <w:sz w:val="20"/>
          <w:szCs w:val="20"/>
        </w:rPr>
        <w:t>Note:</w:t>
      </w:r>
      <w:r w:rsidRPr="007762D0">
        <w:rPr>
          <w:sz w:val="20"/>
          <w:szCs w:val="20"/>
        </w:rPr>
        <w:t xml:space="preserve"> </w:t>
      </w:r>
      <w:r w:rsidRPr="007762D0">
        <w:rPr>
          <w:i/>
          <w:sz w:val="20"/>
          <w:szCs w:val="20"/>
        </w:rPr>
        <w:t>Installation Address Node B for Datacomm only</w:t>
      </w:r>
    </w:p>
    <w:p w14:paraId="2F268108" w14:textId="77777777" w:rsidR="00376F35" w:rsidRDefault="0058546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Authorization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376F35" w14:paraId="54D9349D" w14:textId="77777777">
        <w:trPr>
          <w:trHeight w:val="1824"/>
        </w:trPr>
        <w:tc>
          <w:tcPr>
            <w:tcW w:w="5338" w:type="dxa"/>
            <w:vMerge w:val="restart"/>
          </w:tcPr>
          <w:p w14:paraId="7330E65F" w14:textId="77777777" w:rsidR="00376F35" w:rsidRDefault="00585461">
            <w:pPr>
              <w:pStyle w:val="ListParagraph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service change form will only be valid if terms and conditions is attached.</w:t>
            </w:r>
          </w:p>
          <w:p w14:paraId="3602C761" w14:textId="77777777" w:rsidR="00376F35" w:rsidRDefault="00585461">
            <w:pPr>
              <w:pStyle w:val="ListParagraph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  <w:p w14:paraId="67881199" w14:textId="77777777" w:rsidR="00455F2C" w:rsidRPr="00455F2C" w:rsidRDefault="00455F2C" w:rsidP="00796076">
            <w:pPr>
              <w:pStyle w:val="ListParagraph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5F2C">
              <w:rPr>
                <w:rFonts w:cs="Arial"/>
                <w:bCs/>
                <w:iCs/>
                <w:sz w:val="20"/>
                <w:szCs w:val="20"/>
              </w:rPr>
              <w:t>Customer agrees to be bound to the terms and conditions of the use of the service as stated in the service registration form</w:t>
            </w:r>
          </w:p>
          <w:p w14:paraId="73FEB93A" w14:textId="6A180EB8" w:rsidR="001D4511" w:rsidRDefault="001D4511" w:rsidP="00796076">
            <w:pPr>
              <w:pStyle w:val="ListParagraph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Biznet has the right to refuse this application without any explanation</w:t>
            </w:r>
          </w:p>
          <w:p w14:paraId="0E14D6FE" w14:textId="77777777" w:rsidR="001D4511" w:rsidRDefault="001D4511" w:rsidP="00796076">
            <w:pPr>
              <w:pStyle w:val="ListParagraph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Biznet’s Terms and Conditions may change at any time without prior notice</w:t>
            </w:r>
          </w:p>
          <w:p w14:paraId="5088778F" w14:textId="77777777" w:rsidR="00376F35" w:rsidRDefault="001D4511" w:rsidP="00796076">
            <w:pPr>
              <w:pStyle w:val="ListParagraph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credit card payment, we hereby authorize Biznet to charge the credit card for service type we chose.</w:t>
            </w:r>
          </w:p>
        </w:tc>
        <w:tc>
          <w:tcPr>
            <w:tcW w:w="5338" w:type="dxa"/>
          </w:tcPr>
          <w:p w14:paraId="1E5F8603" w14:textId="7B2A30C2" w:rsidR="00376F35" w:rsidRDefault="005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&amp; Company Stamp</w:t>
            </w:r>
            <w:r w:rsidR="001C300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Print Name:</w:t>
            </w:r>
          </w:p>
          <w:p w14:paraId="51A4EB7E" w14:textId="77777777" w:rsidR="00376F35" w:rsidRDefault="00376F35">
            <w:pPr>
              <w:rPr>
                <w:sz w:val="20"/>
                <w:szCs w:val="20"/>
              </w:rPr>
            </w:pPr>
          </w:p>
          <w:p w14:paraId="3EEB28C6" w14:textId="77777777" w:rsidR="00376F35" w:rsidRDefault="00376F35">
            <w:pPr>
              <w:rPr>
                <w:sz w:val="20"/>
                <w:szCs w:val="20"/>
              </w:rPr>
            </w:pPr>
          </w:p>
          <w:p w14:paraId="5E881243" w14:textId="77777777" w:rsidR="00376F35" w:rsidRDefault="00376F35">
            <w:pPr>
              <w:rPr>
                <w:sz w:val="20"/>
                <w:szCs w:val="20"/>
              </w:rPr>
            </w:pPr>
          </w:p>
          <w:p w14:paraId="2531887B" w14:textId="77777777" w:rsidR="00376F35" w:rsidRDefault="00376F35">
            <w:pPr>
              <w:rPr>
                <w:sz w:val="20"/>
                <w:szCs w:val="20"/>
              </w:rPr>
            </w:pPr>
          </w:p>
          <w:p w14:paraId="784D9EFC" w14:textId="6B0705EC" w:rsidR="00376F35" w:rsidRDefault="00D54126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136281185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136281185"/>
            <w:r>
              <w:rPr>
                <w:sz w:val="20"/>
                <w:szCs w:val="20"/>
              </w:rPr>
              <w:t xml:space="preserve">   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570316018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570316018"/>
          </w:p>
        </w:tc>
      </w:tr>
      <w:tr w:rsidR="00376F35" w14:paraId="6E8279C0" w14:textId="77777777">
        <w:tc>
          <w:tcPr>
            <w:tcW w:w="5338" w:type="dxa"/>
            <w:vMerge/>
          </w:tcPr>
          <w:p w14:paraId="2BC449AC" w14:textId="77777777" w:rsidR="00376F35" w:rsidRDefault="00376F35">
            <w:pPr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14:paraId="077B1311" w14:textId="77777777" w:rsidR="00376F35" w:rsidRDefault="0058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4B7284C0" w14:textId="77777777" w:rsidR="00D54126" w:rsidRDefault="00D54126">
            <w:pPr>
              <w:rPr>
                <w:sz w:val="20"/>
                <w:szCs w:val="20"/>
              </w:rPr>
            </w:pPr>
          </w:p>
          <w:p w14:paraId="035B8B93" w14:textId="77777777" w:rsidR="00D54126" w:rsidRDefault="00D54126">
            <w:pPr>
              <w:rPr>
                <w:sz w:val="20"/>
                <w:szCs w:val="20"/>
              </w:rPr>
            </w:pPr>
          </w:p>
          <w:p w14:paraId="6A06475D" w14:textId="77777777" w:rsidR="00D54126" w:rsidRDefault="00D54126">
            <w:pPr>
              <w:rPr>
                <w:sz w:val="20"/>
                <w:szCs w:val="20"/>
              </w:rPr>
            </w:pPr>
          </w:p>
          <w:p w14:paraId="244B0EC6" w14:textId="579F897E" w:rsidR="00D54126" w:rsidRDefault="00D54126">
            <w:pPr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255345644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255345644"/>
          </w:p>
        </w:tc>
      </w:tr>
    </w:tbl>
    <w:p w14:paraId="1E85A0F4" w14:textId="14C4183C" w:rsidR="00376F35" w:rsidRDefault="00376F35">
      <w:pPr>
        <w:rPr>
          <w:rFonts w:eastAsia="MS Gothic"/>
          <w:b/>
          <w:bCs/>
          <w:sz w:val="32"/>
          <w:szCs w:val="32"/>
        </w:rPr>
      </w:pPr>
    </w:p>
    <w:p w14:paraId="3813A865" w14:textId="77777777" w:rsidR="005131B7" w:rsidRDefault="005131B7">
      <w:pPr>
        <w:rPr>
          <w:rFonts w:eastAsia="MS Gothic"/>
          <w:b/>
          <w:bCs/>
          <w:sz w:val="32"/>
          <w:szCs w:val="32"/>
        </w:rPr>
      </w:pPr>
    </w:p>
    <w:p w14:paraId="652FEA4E" w14:textId="77777777" w:rsidR="005131B7" w:rsidRDefault="005131B7">
      <w:pPr>
        <w:rPr>
          <w:rFonts w:eastAsia="MS Gothic"/>
          <w:b/>
          <w:bCs/>
          <w:sz w:val="32"/>
          <w:szCs w:val="32"/>
        </w:rPr>
      </w:pPr>
    </w:p>
    <w:sectPr w:rsidR="005131B7">
      <w:headerReference w:type="default" r:id="rId8"/>
      <w:footerReference w:type="default" r:id="rId9"/>
      <w:pgSz w:w="11900" w:h="16820"/>
      <w:pgMar w:top="2160" w:right="720" w:bottom="18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31F48" w14:textId="77777777" w:rsidR="004C78A4" w:rsidRDefault="004C78A4">
      <w:pPr>
        <w:spacing w:line="240" w:lineRule="auto"/>
      </w:pPr>
      <w:r>
        <w:separator/>
      </w:r>
    </w:p>
  </w:endnote>
  <w:endnote w:type="continuationSeparator" w:id="0">
    <w:p w14:paraId="5961E11A" w14:textId="77777777" w:rsidR="004C78A4" w:rsidRDefault="004C7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default"/>
    <w:sig w:usb0="00000000" w:usb1="00000000" w:usb2="00000000" w:usb3="00000000" w:csb0="000001BF" w:csb1="00000000"/>
  </w:font>
  <w:font w:name="Myriad Pro">
    <w:altName w:val="Times New Roman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altName w:val="Trebuchet MS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2F524" w14:textId="1B84F545" w:rsidR="00376F35" w:rsidRDefault="00BF5613">
    <w:pPr>
      <w:pStyle w:val="Footer"/>
      <w:tabs>
        <w:tab w:val="clear" w:pos="4320"/>
        <w:tab w:val="clear" w:pos="8640"/>
        <w:tab w:val="right" w:pos="10490"/>
      </w:tabs>
    </w:pPr>
    <w:r>
      <w:rPr>
        <w:rFonts w:cs="Arial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E11DF7" wp14:editId="3C474959">
              <wp:simplePos x="0" y="0"/>
              <wp:positionH relativeFrom="column">
                <wp:posOffset>5726430</wp:posOffset>
              </wp:positionH>
              <wp:positionV relativeFrom="paragraph">
                <wp:posOffset>-142240</wp:posOffset>
              </wp:positionV>
              <wp:extent cx="914400" cy="457200"/>
              <wp:effectExtent l="11430" t="10160" r="7620" b="889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5D5B327" w14:textId="77777777" w:rsidR="00376F35" w:rsidRDefault="0058546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E11DF7" id="Text Box 11" o:spid="_x0000_s1026" style="position:absolute;margin-left:450.9pt;margin-top:-11.2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" filled="f" strokeweight=".5pt">
              <v:stroke joinstyle="round"/>
              <v:textbox inset="2.83pt,2.83pt,2.83pt,2.83pt">
                <w:txbxContent>
                  <w:p w14:paraId="15D5B327" w14:textId="77777777" w:rsidR="00376F35" w:rsidRDefault="0058546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Signature</w:t>
                    </w:r>
                  </w:p>
                </w:txbxContent>
              </v:textbox>
            </v:rect>
          </w:pict>
        </mc:Fallback>
      </mc:AlternateContent>
    </w:r>
    <w:r w:rsidR="00585461">
      <w:rPr>
        <w:rFonts w:ascii="Arial Narrow" w:hAnsi="Arial Narrow"/>
        <w:szCs w:val="20"/>
      </w:rPr>
      <w:t xml:space="preserve">PT Supra Primatama Nusantara - Service Change Form - Confidential Information                             </w:t>
    </w:r>
    <w:r w:rsidR="00585461">
      <w:rPr>
        <w:rFonts w:ascii="Arial Narrow" w:hAnsi="Arial Narrow"/>
        <w:szCs w:val="20"/>
      </w:rPr>
      <w:fldChar w:fldCharType="begin"/>
    </w:r>
    <w:r w:rsidR="00585461">
      <w:rPr>
        <w:rFonts w:ascii="Arial Narrow" w:hAnsi="Arial Narrow"/>
        <w:szCs w:val="20"/>
      </w:rPr>
      <w:instrText xml:space="preserve"> DATE \@ "M/d/yyyy" </w:instrText>
    </w:r>
    <w:r w:rsidR="00585461">
      <w:rPr>
        <w:rFonts w:ascii="Arial Narrow" w:hAnsi="Arial Narrow"/>
        <w:szCs w:val="20"/>
      </w:rPr>
      <w:fldChar w:fldCharType="separate"/>
    </w:r>
    <w:r w:rsidR="002C38CF">
      <w:rPr>
        <w:rFonts w:ascii="Arial Narrow" w:hAnsi="Arial Narrow"/>
        <w:noProof/>
        <w:szCs w:val="20"/>
      </w:rPr>
      <w:t>7/6/2020</w:t>
    </w:r>
    <w:r w:rsidR="00585461">
      <w:rPr>
        <w:rFonts w:ascii="Arial Narrow" w:hAnsi="Arial Narrow"/>
        <w:szCs w:val="20"/>
      </w:rPr>
      <w:fldChar w:fldCharType="end"/>
    </w:r>
    <w:r w:rsidR="00585461">
      <w:rPr>
        <w:rFonts w:ascii="Arial Narrow" w:hAnsi="Arial Narrow"/>
        <w:szCs w:val="20"/>
      </w:rPr>
      <w:t xml:space="preserve">                                        </w:t>
    </w:r>
  </w:p>
  <w:p w14:paraId="5F934935" w14:textId="77777777" w:rsidR="00376F35" w:rsidRDefault="00376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3E05" w14:textId="77777777" w:rsidR="004C78A4" w:rsidRDefault="004C78A4">
      <w:pPr>
        <w:spacing w:line="240" w:lineRule="auto"/>
      </w:pPr>
      <w:r>
        <w:separator/>
      </w:r>
    </w:p>
  </w:footnote>
  <w:footnote w:type="continuationSeparator" w:id="0">
    <w:p w14:paraId="01964AE8" w14:textId="77777777" w:rsidR="004C78A4" w:rsidRDefault="004C7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19689" w14:textId="77777777" w:rsidR="00376F35" w:rsidRDefault="004822B0">
    <w:pPr>
      <w:pStyle w:val="Header"/>
      <w:jc w:val="right"/>
    </w:pPr>
    <w:r>
      <w:rPr>
        <w:noProof/>
        <w:lang w:eastAsia="en-US"/>
      </w:rPr>
      <w:drawing>
        <wp:inline distT="0" distB="0" distL="0" distR="0" wp14:anchorId="09A4EC56" wp14:editId="170B5C50">
          <wp:extent cx="1626870" cy="499745"/>
          <wp:effectExtent l="0" t="0" r="0" b="0"/>
          <wp:docPr id="3" name="Picture 3" descr="Description: C:\Users\a46c\Downloads\Desktop\New folder\Bizn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a46c\Downloads\Desktop\New folder\Bizne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 w15:restartNumberingAfterBreak="0">
    <w:nsid w:val="3DB92B38"/>
    <w:multiLevelType w:val="multilevel"/>
    <w:tmpl w:val="89B8D6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C26E2"/>
    <w:multiLevelType w:val="multilevel"/>
    <w:tmpl w:val="48FC26E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Times New Roman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890F03"/>
    <w:multiLevelType w:val="multilevel"/>
    <w:tmpl w:val="6C890F03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cJV0fY4vygGWJYxBJAkT2cMoE40QulT2Z7PvSuMYzCohbRNBy5YgOpStDuSuGFZGCCYgwoW5xD6FIJq6tqQCYQ==" w:salt="MlAIDn9knpjNC30Gy4ry6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35"/>
    <w:rsid w:val="00007589"/>
    <w:rsid w:val="001240F6"/>
    <w:rsid w:val="001C3006"/>
    <w:rsid w:val="001D4511"/>
    <w:rsid w:val="00245D47"/>
    <w:rsid w:val="00264A66"/>
    <w:rsid w:val="002818F0"/>
    <w:rsid w:val="002936A3"/>
    <w:rsid w:val="002B3210"/>
    <w:rsid w:val="002C38CF"/>
    <w:rsid w:val="00376F35"/>
    <w:rsid w:val="003C14AF"/>
    <w:rsid w:val="004227DA"/>
    <w:rsid w:val="00436998"/>
    <w:rsid w:val="00455F2C"/>
    <w:rsid w:val="004822B0"/>
    <w:rsid w:val="004C3BC7"/>
    <w:rsid w:val="004C3C7B"/>
    <w:rsid w:val="004C78A4"/>
    <w:rsid w:val="005131B7"/>
    <w:rsid w:val="00522230"/>
    <w:rsid w:val="00585461"/>
    <w:rsid w:val="005B522E"/>
    <w:rsid w:val="005C07C2"/>
    <w:rsid w:val="0061104E"/>
    <w:rsid w:val="006D0EFC"/>
    <w:rsid w:val="006D2F43"/>
    <w:rsid w:val="0070532F"/>
    <w:rsid w:val="0072093B"/>
    <w:rsid w:val="007408CE"/>
    <w:rsid w:val="007472F0"/>
    <w:rsid w:val="007762D0"/>
    <w:rsid w:val="00796076"/>
    <w:rsid w:val="00930DA0"/>
    <w:rsid w:val="009A52A0"/>
    <w:rsid w:val="00A366DC"/>
    <w:rsid w:val="00A56FAA"/>
    <w:rsid w:val="00A83A97"/>
    <w:rsid w:val="00A94298"/>
    <w:rsid w:val="00AC1C44"/>
    <w:rsid w:val="00B76E89"/>
    <w:rsid w:val="00B94090"/>
    <w:rsid w:val="00BD7A45"/>
    <w:rsid w:val="00BE43F3"/>
    <w:rsid w:val="00BF5613"/>
    <w:rsid w:val="00C779A2"/>
    <w:rsid w:val="00C77B6E"/>
    <w:rsid w:val="00CC4FDA"/>
    <w:rsid w:val="00D54126"/>
    <w:rsid w:val="00D5441C"/>
    <w:rsid w:val="00D70351"/>
    <w:rsid w:val="00DA52B6"/>
    <w:rsid w:val="00DD0A49"/>
    <w:rsid w:val="00DF14A9"/>
    <w:rsid w:val="00E76188"/>
    <w:rsid w:val="00E81187"/>
    <w:rsid w:val="00F6645B"/>
    <w:rsid w:val="00F96EAF"/>
    <w:rsid w:val="00FC58F4"/>
    <w:rsid w:val="00FE12D4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83B34A9"/>
  <w15:docId w15:val="{CDB62807-AF00-48CF-9707-AE97BD37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MS Mincho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/>
      <w:outlineLvl w:val="1"/>
    </w:pPr>
    <w:rPr>
      <w:rFonts w:eastAsia="MS Gothic"/>
      <w:b/>
      <w:bCs/>
      <w:color w:val="23232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widowControl w:val="0"/>
      <w:spacing w:before="200"/>
      <w:outlineLvl w:val="2"/>
    </w:pPr>
    <w:rPr>
      <w:rFonts w:eastAsia="MS Gothic"/>
      <w:b/>
      <w:bCs/>
      <w:color w:val="3F3F3F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131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uiPriority w:val="11"/>
    <w:rPr>
      <w:rFonts w:eastAsia="MS Gothic"/>
      <w:i/>
      <w:iCs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</w:pPr>
    <w:rPr>
      <w:rFonts w:eastAsia="MS Gothic"/>
      <w:b/>
      <w:sz w:val="40"/>
      <w:szCs w:val="52"/>
    </w:rPr>
  </w:style>
  <w:style w:type="character" w:styleId="Emphasis">
    <w:name w:val="Emphasis"/>
    <w:uiPriority w:val="20"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</w:style>
  <w:style w:type="paragraph" w:customStyle="1" w:styleId="TableHeading-Left">
    <w:name w:val="Table Heading - Left"/>
    <w:basedOn w:val="Normal"/>
    <w:pPr>
      <w:spacing w:before="40" w:after="40" w:line="300" w:lineRule="auto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TableHeading-Center">
    <w:name w:val="Table Heading - Center"/>
    <w:basedOn w:val="Normal"/>
    <w:pPr>
      <w:spacing w:before="40" w:after="40" w:line="300" w:lineRule="auto"/>
      <w:jc w:val="center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szCs w:val="22"/>
    </w:rPr>
  </w:style>
  <w:style w:type="paragraph" w:customStyle="1" w:styleId="Revision1">
    <w:name w:val="Revision1"/>
    <w:hidden/>
    <w:uiPriority w:val="99"/>
    <w:semiHidden/>
    <w:pPr>
      <w:spacing w:line="276" w:lineRule="auto"/>
    </w:pPr>
    <w:rPr>
      <w:rFonts w:ascii="Myriad Pro" w:hAnsi="Myriad Pro"/>
      <w:sz w:val="22"/>
      <w:szCs w:val="22"/>
      <w:lang w:eastAsia="zh-CN"/>
    </w:rPr>
  </w:style>
  <w:style w:type="paragraph" w:customStyle="1" w:styleId="NoSpacing1">
    <w:name w:val="No Spacing1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Pr>
      <w:rFonts w:ascii="Arial" w:eastAsia="MS Gothic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Arial" w:eastAsia="MS Gothic" w:hAnsi="Arial"/>
      <w:b/>
      <w:bCs/>
      <w:color w:val="232323"/>
      <w:sz w:val="28"/>
      <w:szCs w:val="26"/>
    </w:rPr>
  </w:style>
  <w:style w:type="character" w:customStyle="1" w:styleId="Heading3Char">
    <w:name w:val="Heading 3 Char"/>
    <w:link w:val="Heading3"/>
    <w:uiPriority w:val="9"/>
    <w:rPr>
      <w:rFonts w:ascii="Arial" w:eastAsia="MS Gothic" w:hAnsi="Arial"/>
      <w:b/>
      <w:bCs/>
      <w:color w:val="3F3F3F"/>
      <w:szCs w:val="22"/>
    </w:rPr>
  </w:style>
  <w:style w:type="character" w:customStyle="1" w:styleId="TitleChar">
    <w:name w:val="Title Char"/>
    <w:link w:val="Title"/>
    <w:uiPriority w:val="10"/>
    <w:rPr>
      <w:rFonts w:ascii="Arial" w:eastAsia="MS Gothic" w:hAnsi="Arial"/>
      <w:b/>
      <w:sz w:val="40"/>
      <w:szCs w:val="52"/>
    </w:rPr>
  </w:style>
  <w:style w:type="character" w:customStyle="1" w:styleId="HeaderChar">
    <w:name w:val="Header Char"/>
    <w:link w:val="Header"/>
    <w:uiPriority w:val="99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Pr>
      <w:rFonts w:ascii="Univers LT Std 55" w:hAnsi="Univers LT Std 55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SubtitleChar">
    <w:name w:val="Subtitle Char"/>
    <w:link w:val="Subtitle"/>
    <w:uiPriority w:val="11"/>
    <w:rPr>
      <w:rFonts w:ascii="Arial" w:eastAsia="MS Gothic" w:hAnsi="Arial"/>
      <w:i/>
      <w:iCs/>
      <w:spacing w:val="15"/>
    </w:rPr>
  </w:style>
  <w:style w:type="character" w:customStyle="1" w:styleId="bold">
    <w:name w:val="bold"/>
    <w:basedOn w:val="DefaultParagraphFont"/>
  </w:style>
  <w:style w:type="table" w:styleId="TableGrid">
    <w:name w:val="Table Grid"/>
    <w:basedOn w:val="TableNormal"/>
    <w:uiPriority w:val="99"/>
    <w:unhideWhenUsed/>
    <w:rsid w:val="00E76188"/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B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ja-JP"/>
    </w:rPr>
  </w:style>
  <w:style w:type="paragraph" w:customStyle="1" w:styleId="ListParagraph2">
    <w:name w:val="List Paragraph2"/>
    <w:basedOn w:val="Normal"/>
    <w:qFormat/>
    <w:rsid w:val="005131B7"/>
    <w:pPr>
      <w:spacing w:after="200"/>
      <w:ind w:left="720"/>
    </w:pPr>
  </w:style>
  <w:style w:type="paragraph" w:customStyle="1" w:styleId="NormalWebCharChar">
    <w:name w:val="Normal (Web) Char Char"/>
    <w:basedOn w:val="Normal"/>
    <w:qFormat/>
    <w:rsid w:val="00513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US"/>
    </w:rPr>
  </w:style>
  <w:style w:type="paragraph" w:customStyle="1" w:styleId="ListParagraph3">
    <w:name w:val="List Paragraph3"/>
    <w:basedOn w:val="Normal"/>
    <w:uiPriority w:val="99"/>
    <w:qFormat/>
    <w:rsid w:val="005131B7"/>
    <w:pPr>
      <w:spacing w:after="200"/>
      <w:ind w:left="720"/>
      <w:contextualSpacing/>
    </w:pPr>
  </w:style>
  <w:style w:type="character" w:customStyle="1" w:styleId="d1">
    <w:name w:val="d1"/>
    <w:rsid w:val="005131B7"/>
    <w:rPr>
      <w:sz w:val="18"/>
      <w:szCs w:val="18"/>
    </w:rPr>
  </w:style>
  <w:style w:type="character" w:customStyle="1" w:styleId="hps">
    <w:name w:val="hps"/>
    <w:qFormat/>
    <w:rsid w:val="005131B7"/>
  </w:style>
  <w:style w:type="paragraph" w:styleId="ListParagraph">
    <w:name w:val="List Paragraph"/>
    <w:basedOn w:val="Normal"/>
    <w:uiPriority w:val="34"/>
    <w:qFormat/>
    <w:rsid w:val="0051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570</Words>
  <Characters>3249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Bandwidth On Demand</vt:lpstr>
    </vt:vector>
  </TitlesOfParts>
  <Company>Biznet Networks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Bandwidth On Demand</dc:title>
  <dc:creator>Adi Kusma</dc:creator>
  <cp:lastModifiedBy>Andru Darusman</cp:lastModifiedBy>
  <cp:revision>28</cp:revision>
  <cp:lastPrinted>2015-05-12T08:05:00Z</cp:lastPrinted>
  <dcterms:created xsi:type="dcterms:W3CDTF">2020-01-06T09:12:00Z</dcterms:created>
  <dcterms:modified xsi:type="dcterms:W3CDTF">2020-07-06T06:57:00Z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